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35" w:rsidRPr="00E32B71" w:rsidRDefault="00972335" w:rsidP="0012297A">
      <w:pPr>
        <w:pStyle w:val="NoSpacing"/>
        <w:jc w:val="center"/>
        <w:rPr>
          <w:b/>
        </w:rPr>
      </w:pPr>
      <w:r w:rsidRPr="00E32B71">
        <w:rPr>
          <w:b/>
        </w:rPr>
        <w:t>APPLICATION FORM</w:t>
      </w:r>
    </w:p>
    <w:p w:rsidR="00972335" w:rsidRPr="00E32B71" w:rsidRDefault="00972335" w:rsidP="0012297A">
      <w:pPr>
        <w:pStyle w:val="NoSpacing"/>
        <w:jc w:val="center"/>
        <w:rPr>
          <w:b/>
        </w:rPr>
      </w:pPr>
      <w:r w:rsidRPr="00E32B71">
        <w:rPr>
          <w:b/>
        </w:rPr>
        <w:t>UNITED STATES MAGISTRATE JUDGE</w:t>
      </w:r>
    </w:p>
    <w:p w:rsidR="00972335" w:rsidRPr="00E32B71" w:rsidRDefault="00972335" w:rsidP="0012297A">
      <w:pPr>
        <w:pStyle w:val="NoSpacing"/>
        <w:jc w:val="center"/>
        <w:rPr>
          <w:b/>
        </w:rPr>
      </w:pPr>
      <w:r w:rsidRPr="00E32B71">
        <w:rPr>
          <w:b/>
        </w:rPr>
        <w:t>UNITED STATES DISTRICT COURT FOR THE DISTRICT OF NEW JERSEY</w:t>
      </w:r>
    </w:p>
    <w:p w:rsidR="00972335" w:rsidRDefault="00972335" w:rsidP="00972335">
      <w:pPr>
        <w:pStyle w:val="NoSpacing"/>
      </w:pPr>
    </w:p>
    <w:p w:rsidR="00972335" w:rsidRDefault="00972335" w:rsidP="00972335">
      <w:pPr>
        <w:pStyle w:val="NoSpacing"/>
      </w:pPr>
      <w:r>
        <w:t xml:space="preserve">If a question is not applicable, indicate this by marking “n/a”. Return completed form </w:t>
      </w:r>
      <w:r w:rsidR="00372EAF">
        <w:t xml:space="preserve">in </w:t>
      </w:r>
      <w:proofErr w:type="gramStart"/>
      <w:r w:rsidR="00372EAF">
        <w:t xml:space="preserve">PDF </w:t>
      </w:r>
      <w:bookmarkStart w:id="0" w:name="_GoBack"/>
      <w:bookmarkEnd w:id="0"/>
      <w:r>
        <w:t xml:space="preserve"> at</w:t>
      </w:r>
      <w:proofErr w:type="gramEnd"/>
      <w:r>
        <w:t xml:space="preserve"> </w:t>
      </w:r>
      <w:hyperlink r:id="rId6" w:history="1">
        <w:r w:rsidR="001B4237" w:rsidRPr="00207107">
          <w:rPr>
            <w:rStyle w:val="Hyperlink"/>
          </w:rPr>
          <w:t>applications@njd.uscourts.gov</w:t>
        </w:r>
      </w:hyperlink>
      <w:r>
        <w:t>.</w:t>
      </w:r>
    </w:p>
    <w:p w:rsidR="00972335" w:rsidRDefault="00972335" w:rsidP="00972335">
      <w:pPr>
        <w:pStyle w:val="NoSpacing"/>
      </w:pPr>
    </w:p>
    <w:p w:rsidR="00972335" w:rsidRDefault="00972335" w:rsidP="0040173A">
      <w:pPr>
        <w:pStyle w:val="NoSpacing"/>
        <w:rPr>
          <w:b/>
        </w:rPr>
      </w:pPr>
      <w:r w:rsidRPr="00D32AD5">
        <w:rPr>
          <w:b/>
        </w:rPr>
        <w:t>General</w:t>
      </w:r>
    </w:p>
    <w:p w:rsidR="001B4237" w:rsidRPr="00D32AD5" w:rsidRDefault="001B4237" w:rsidP="0040173A">
      <w:pPr>
        <w:pStyle w:val="NoSpacing"/>
        <w:rPr>
          <w:b/>
        </w:rPr>
      </w:pPr>
    </w:p>
    <w:p w:rsidR="00972335" w:rsidRDefault="00972335" w:rsidP="0040173A">
      <w:pPr>
        <w:pStyle w:val="NoSpacing"/>
        <w:numPr>
          <w:ilvl w:val="0"/>
          <w:numId w:val="2"/>
        </w:numPr>
      </w:pPr>
      <w:r>
        <w:t>Full Name:</w:t>
      </w:r>
    </w:p>
    <w:p w:rsidR="00D32AD5" w:rsidRDefault="00D32AD5" w:rsidP="00D32AD5">
      <w:pPr>
        <w:pStyle w:val="NoSpacing"/>
        <w:ind w:left="1080"/>
      </w:pPr>
    </w:p>
    <w:p w:rsidR="00972335" w:rsidRDefault="00972335" w:rsidP="00972335">
      <w:pPr>
        <w:pStyle w:val="NoSpacing"/>
        <w:numPr>
          <w:ilvl w:val="0"/>
          <w:numId w:val="2"/>
        </w:numPr>
      </w:pPr>
      <w:r>
        <w:t>All other names by which you have been known:</w:t>
      </w:r>
    </w:p>
    <w:p w:rsidR="00D32AD5" w:rsidRDefault="00D32AD5" w:rsidP="00D32AD5">
      <w:pPr>
        <w:pStyle w:val="ListParagraph"/>
      </w:pPr>
    </w:p>
    <w:p w:rsidR="00D32AD5" w:rsidRDefault="00D32AD5" w:rsidP="00D32AD5">
      <w:pPr>
        <w:pStyle w:val="NoSpacing"/>
        <w:ind w:left="1080"/>
      </w:pPr>
    </w:p>
    <w:p w:rsidR="00972335" w:rsidRDefault="00972335" w:rsidP="00972335">
      <w:pPr>
        <w:pStyle w:val="NoSpacing"/>
        <w:numPr>
          <w:ilvl w:val="0"/>
          <w:numId w:val="2"/>
        </w:numPr>
      </w:pPr>
      <w:r>
        <w:t>Office address:</w:t>
      </w:r>
    </w:p>
    <w:p w:rsidR="00972335" w:rsidRDefault="00972335" w:rsidP="00972335">
      <w:pPr>
        <w:pStyle w:val="NoSpacing"/>
        <w:ind w:left="1080"/>
      </w:pPr>
      <w:r>
        <w:t>Telephone:</w:t>
      </w:r>
    </w:p>
    <w:p w:rsidR="00D32AD5" w:rsidRDefault="00D32AD5" w:rsidP="00972335">
      <w:pPr>
        <w:pStyle w:val="NoSpacing"/>
        <w:ind w:left="1080"/>
      </w:pPr>
    </w:p>
    <w:p w:rsidR="00972335" w:rsidRDefault="00972335" w:rsidP="00972335">
      <w:pPr>
        <w:pStyle w:val="NoSpacing"/>
        <w:numPr>
          <w:ilvl w:val="0"/>
          <w:numId w:val="2"/>
        </w:numPr>
      </w:pPr>
      <w:r>
        <w:t>Residential address:</w:t>
      </w:r>
    </w:p>
    <w:p w:rsidR="00972335" w:rsidRDefault="00972335" w:rsidP="00972335">
      <w:pPr>
        <w:pStyle w:val="NoSpacing"/>
        <w:ind w:left="1080"/>
      </w:pPr>
      <w:r>
        <w:t>Telephone:</w:t>
      </w:r>
    </w:p>
    <w:p w:rsidR="00D32AD5" w:rsidRDefault="00D32AD5" w:rsidP="00972335">
      <w:pPr>
        <w:pStyle w:val="NoSpacing"/>
        <w:ind w:left="1080"/>
      </w:pPr>
    </w:p>
    <w:p w:rsidR="00972335" w:rsidRDefault="00972335" w:rsidP="00972335">
      <w:pPr>
        <w:pStyle w:val="NoSpacing"/>
        <w:numPr>
          <w:ilvl w:val="0"/>
          <w:numId w:val="2"/>
        </w:numPr>
      </w:pPr>
      <w:r>
        <w:t>Place of birth:</w:t>
      </w:r>
      <w:r>
        <w:tab/>
      </w:r>
      <w:r>
        <w:tab/>
        <w:t>Date of birth:</w:t>
      </w:r>
    </w:p>
    <w:p w:rsidR="00D32AD5" w:rsidRDefault="00D32AD5" w:rsidP="00D32AD5">
      <w:pPr>
        <w:pStyle w:val="NoSpacing"/>
        <w:ind w:left="1080"/>
      </w:pPr>
    </w:p>
    <w:p w:rsidR="00972335" w:rsidRDefault="00972335" w:rsidP="00972335">
      <w:pPr>
        <w:pStyle w:val="NoSpacing"/>
        <w:numPr>
          <w:ilvl w:val="0"/>
          <w:numId w:val="2"/>
        </w:numPr>
      </w:pPr>
      <w:r>
        <w:t>Length of residence in state:</w:t>
      </w:r>
    </w:p>
    <w:p w:rsidR="00D32AD5" w:rsidRDefault="00D32AD5" w:rsidP="00D32AD5">
      <w:pPr>
        <w:pStyle w:val="ListParagraph"/>
      </w:pPr>
    </w:p>
    <w:p w:rsidR="00D32AD5" w:rsidRDefault="00D32AD5" w:rsidP="00D32AD5">
      <w:pPr>
        <w:pStyle w:val="NoSpacing"/>
        <w:ind w:left="1080"/>
      </w:pPr>
    </w:p>
    <w:p w:rsidR="00972335" w:rsidRDefault="00972335" w:rsidP="00972335">
      <w:pPr>
        <w:pStyle w:val="NoSpacing"/>
        <w:numPr>
          <w:ilvl w:val="0"/>
          <w:numId w:val="2"/>
        </w:numPr>
      </w:pPr>
      <w:r>
        <w:t>If you are naturalized citizen, state the date and place of naturalization:</w:t>
      </w:r>
    </w:p>
    <w:p w:rsidR="00D32AD5" w:rsidRDefault="00D32AD5" w:rsidP="00D32AD5">
      <w:pPr>
        <w:pStyle w:val="NoSpacing"/>
        <w:ind w:left="1080"/>
      </w:pPr>
    </w:p>
    <w:p w:rsidR="00972335" w:rsidRDefault="00972335" w:rsidP="00972335">
      <w:pPr>
        <w:pStyle w:val="NoSpacing"/>
        <w:numPr>
          <w:ilvl w:val="0"/>
          <w:numId w:val="2"/>
        </w:numPr>
      </w:pPr>
      <w:r>
        <w:t>Military Service:</w:t>
      </w:r>
    </w:p>
    <w:p w:rsidR="00972335" w:rsidRDefault="00972335" w:rsidP="00972335">
      <w:pPr>
        <w:pStyle w:val="NoSpacing"/>
        <w:ind w:left="1080"/>
      </w:pPr>
      <w:r>
        <w:t xml:space="preserve">Branch: </w:t>
      </w:r>
      <w:r>
        <w:tab/>
      </w:r>
      <w:r>
        <w:tab/>
      </w:r>
      <w:r w:rsidR="00D32AD5">
        <w:tab/>
      </w:r>
      <w:r w:rsidR="00D32AD5">
        <w:tab/>
      </w:r>
      <w:r w:rsidR="00D32AD5">
        <w:tab/>
      </w:r>
      <w:r>
        <w:t>Dates:</w:t>
      </w:r>
    </w:p>
    <w:p w:rsidR="00972335" w:rsidRDefault="00972335" w:rsidP="00972335">
      <w:pPr>
        <w:pStyle w:val="NoSpacing"/>
        <w:ind w:left="1080"/>
      </w:pPr>
      <w:r>
        <w:t>Rank or Date of Discharge:</w:t>
      </w:r>
      <w:r>
        <w:tab/>
      </w:r>
      <w:r>
        <w:tab/>
      </w:r>
      <w:r w:rsidR="00D32AD5">
        <w:tab/>
      </w:r>
      <w:r>
        <w:t>Type of Discharge:</w:t>
      </w:r>
    </w:p>
    <w:p w:rsidR="00D32AD5" w:rsidRDefault="00D32AD5" w:rsidP="00972335">
      <w:pPr>
        <w:pStyle w:val="NoSpacing"/>
        <w:ind w:left="1080"/>
      </w:pPr>
    </w:p>
    <w:p w:rsidR="00972335" w:rsidRDefault="00972335" w:rsidP="00972335">
      <w:pPr>
        <w:pStyle w:val="NoSpacing"/>
        <w:ind w:left="1080"/>
      </w:pPr>
      <w:r>
        <w:t xml:space="preserve">If still a reserve or </w:t>
      </w:r>
      <w:r w:rsidR="00D32AD5">
        <w:t>National Guard</w:t>
      </w:r>
      <w:r>
        <w:t xml:space="preserve"> member, give service, branch, unit and rank:</w:t>
      </w:r>
    </w:p>
    <w:p w:rsidR="00D32AD5" w:rsidRDefault="00D32AD5" w:rsidP="00972335">
      <w:pPr>
        <w:pStyle w:val="NoSpacing"/>
        <w:ind w:left="1080"/>
      </w:pPr>
    </w:p>
    <w:p w:rsidR="00972335" w:rsidRDefault="00972335" w:rsidP="00972335">
      <w:pPr>
        <w:pStyle w:val="NoSpacing"/>
        <w:numPr>
          <w:ilvl w:val="0"/>
          <w:numId w:val="2"/>
        </w:numPr>
      </w:pPr>
      <w:r>
        <w:t>Are you related by blood or marriage to any judge of this court?</w:t>
      </w:r>
    </w:p>
    <w:p w:rsidR="00972335" w:rsidRDefault="00972335" w:rsidP="00972335">
      <w:pPr>
        <w:pStyle w:val="NoSpacing"/>
        <w:ind w:left="1080"/>
      </w:pPr>
      <w:r>
        <w:t>If yes, give name(s) and relationship:</w:t>
      </w:r>
    </w:p>
    <w:p w:rsidR="0040173A" w:rsidRDefault="0040173A" w:rsidP="0040173A">
      <w:pPr>
        <w:pStyle w:val="NoSpacing"/>
      </w:pPr>
    </w:p>
    <w:p w:rsidR="001B4237" w:rsidRDefault="001B4237" w:rsidP="0040173A">
      <w:pPr>
        <w:pStyle w:val="NoSpacing"/>
      </w:pPr>
    </w:p>
    <w:p w:rsidR="00972335" w:rsidRDefault="00972335" w:rsidP="0040173A">
      <w:pPr>
        <w:pStyle w:val="NoSpacing"/>
        <w:rPr>
          <w:b/>
        </w:rPr>
      </w:pPr>
      <w:r w:rsidRPr="00D32AD5">
        <w:rPr>
          <w:b/>
        </w:rPr>
        <w:t>Health</w:t>
      </w:r>
    </w:p>
    <w:p w:rsidR="00D32AD5" w:rsidRDefault="00D32AD5" w:rsidP="0040173A">
      <w:pPr>
        <w:pStyle w:val="NoSpacing"/>
      </w:pPr>
    </w:p>
    <w:p w:rsidR="00972335" w:rsidRDefault="00972335" w:rsidP="0040173A">
      <w:pPr>
        <w:pStyle w:val="NoSpacing"/>
        <w:numPr>
          <w:ilvl w:val="0"/>
          <w:numId w:val="2"/>
        </w:numPr>
      </w:pPr>
      <w:r>
        <w:t>What is the present stat of your health:</w:t>
      </w:r>
    </w:p>
    <w:p w:rsidR="00D32AD5" w:rsidRDefault="00D32AD5" w:rsidP="00D32AD5">
      <w:pPr>
        <w:pStyle w:val="NoSpacing"/>
        <w:ind w:left="1080"/>
      </w:pPr>
    </w:p>
    <w:p w:rsidR="00972335" w:rsidRDefault="00972335" w:rsidP="0040173A">
      <w:pPr>
        <w:pStyle w:val="NoSpacing"/>
        <w:numPr>
          <w:ilvl w:val="0"/>
          <w:numId w:val="2"/>
        </w:numPr>
      </w:pPr>
      <w:r>
        <w:t>Do you have any disability, serious illness or condition that would prevent you from performing the essential functions of the position:</w:t>
      </w:r>
    </w:p>
    <w:p w:rsidR="00972335" w:rsidRDefault="00972335" w:rsidP="00972335">
      <w:pPr>
        <w:pStyle w:val="NoSpacing"/>
        <w:ind w:left="1080"/>
      </w:pPr>
    </w:p>
    <w:p w:rsidR="00972335" w:rsidRPr="00E32B71" w:rsidRDefault="00972335" w:rsidP="00E32B71">
      <w:pPr>
        <w:pStyle w:val="ListParagraph"/>
        <w:numPr>
          <w:ilvl w:val="1"/>
          <w:numId w:val="1"/>
        </w:numPr>
        <w:autoSpaceDE w:val="0"/>
        <w:autoSpaceDN w:val="0"/>
        <w:adjustRightInd w:val="0"/>
        <w:spacing w:after="0" w:line="240" w:lineRule="auto"/>
        <w:rPr>
          <w:rFonts w:cs="TimesNewRoman"/>
        </w:rPr>
      </w:pPr>
      <w:r w:rsidRPr="00972335">
        <w:rPr>
          <w:rFonts w:cs="TimesNewRoman"/>
        </w:rPr>
        <w:t>Have you in the last 10 years (</w:t>
      </w:r>
      <w:proofErr w:type="spellStart"/>
      <w:r w:rsidRPr="00972335">
        <w:rPr>
          <w:rFonts w:cs="TimesNewRoman"/>
        </w:rPr>
        <w:t>i</w:t>
      </w:r>
      <w:proofErr w:type="spellEnd"/>
      <w:r w:rsidRPr="00972335">
        <w:rPr>
          <w:rFonts w:cs="TimesNewRoman"/>
        </w:rPr>
        <w:t>) been hospitalized due to injury or serious mental or</w:t>
      </w:r>
      <w:r w:rsidR="00E32B71">
        <w:rPr>
          <w:rFonts w:cs="TimesNewRoman"/>
        </w:rPr>
        <w:t xml:space="preserve"> </w:t>
      </w:r>
      <w:r w:rsidRPr="00E32B71">
        <w:rPr>
          <w:rFonts w:cs="TimesNewRoman"/>
        </w:rPr>
        <w:t>physical illness or drug or alcohol addiction, or (ii) been prevented from working or</w:t>
      </w:r>
      <w:r w:rsidR="00E32B71">
        <w:rPr>
          <w:rFonts w:cs="TimesNewRoman"/>
        </w:rPr>
        <w:t xml:space="preserve"> </w:t>
      </w:r>
      <w:r w:rsidRPr="00E32B71">
        <w:rPr>
          <w:rFonts w:cs="TimesNewRoman"/>
        </w:rPr>
        <w:lastRenderedPageBreak/>
        <w:t>otherwise incapacitated for a period in excess of ten days due to injury or illness, drug or</w:t>
      </w:r>
      <w:r w:rsidRPr="00E32B71">
        <w:rPr>
          <w:rFonts w:cs="TimesNewRoman"/>
        </w:rPr>
        <w:t xml:space="preserve"> </w:t>
      </w:r>
      <w:r w:rsidRPr="00E32B71">
        <w:rPr>
          <w:rFonts w:cs="TimesNewRoman"/>
        </w:rPr>
        <w:t>alcohol addiction? If so, give the particulars, including the causes, the dates, the places of</w:t>
      </w:r>
      <w:r w:rsidRPr="00E32B71">
        <w:rPr>
          <w:rFonts w:cs="TimesNewRoman"/>
        </w:rPr>
        <w:t xml:space="preserve"> </w:t>
      </w:r>
      <w:r w:rsidRPr="00E32B71">
        <w:rPr>
          <w:rFonts w:cs="TimesNewRoman"/>
        </w:rPr>
        <w:t>confinement, and the present status of the conditions which caused the confinement or</w:t>
      </w:r>
      <w:r w:rsidRPr="00E32B71">
        <w:rPr>
          <w:rFonts w:cs="TimesNewRoman"/>
        </w:rPr>
        <w:t xml:space="preserve"> </w:t>
      </w:r>
      <w:r w:rsidRPr="00E32B71">
        <w:rPr>
          <w:rFonts w:cs="TimesNewRoman"/>
        </w:rPr>
        <w:t>incapacitation</w:t>
      </w:r>
      <w:r w:rsidRPr="00E32B71">
        <w:rPr>
          <w:rFonts w:cs="TimesNewRoman"/>
        </w:rPr>
        <w:t>:</w:t>
      </w:r>
    </w:p>
    <w:p w:rsidR="00972335" w:rsidRDefault="00972335" w:rsidP="00972335">
      <w:pPr>
        <w:autoSpaceDE w:val="0"/>
        <w:autoSpaceDN w:val="0"/>
        <w:adjustRightInd w:val="0"/>
        <w:spacing w:after="0" w:line="240" w:lineRule="auto"/>
        <w:ind w:left="1440"/>
        <w:rPr>
          <w:rFonts w:cs="TimesNewRoman"/>
        </w:rPr>
      </w:pPr>
    </w:p>
    <w:p w:rsidR="00972335" w:rsidRPr="00D32AD5" w:rsidRDefault="00972335" w:rsidP="00972335">
      <w:pPr>
        <w:pStyle w:val="ListParagraph"/>
        <w:numPr>
          <w:ilvl w:val="1"/>
          <w:numId w:val="1"/>
        </w:numPr>
        <w:autoSpaceDE w:val="0"/>
        <w:autoSpaceDN w:val="0"/>
        <w:adjustRightInd w:val="0"/>
        <w:spacing w:after="0" w:line="240" w:lineRule="auto"/>
      </w:pPr>
      <w:r w:rsidRPr="00972335">
        <w:rPr>
          <w:rFonts w:cs="TimesNewRoman"/>
          <w:sz w:val="20"/>
          <w:szCs w:val="20"/>
        </w:rPr>
        <w:t>Do you have any visual or hearing impairment or other mental or physical impairment</w:t>
      </w:r>
      <w:r w:rsidRPr="00972335">
        <w:rPr>
          <w:rFonts w:cs="TimesNewRoman"/>
          <w:sz w:val="20"/>
          <w:szCs w:val="20"/>
        </w:rPr>
        <w:t xml:space="preserve"> </w:t>
      </w:r>
      <w:r w:rsidRPr="00972335">
        <w:rPr>
          <w:rFonts w:cs="TimesNewRoman"/>
          <w:sz w:val="20"/>
          <w:szCs w:val="20"/>
        </w:rPr>
        <w:t>that would affect your ability to perform the duties of a magistrate judge: If so, please</w:t>
      </w:r>
      <w:r>
        <w:rPr>
          <w:rFonts w:cs="TimesNewRoman"/>
          <w:sz w:val="20"/>
          <w:szCs w:val="20"/>
        </w:rPr>
        <w:t xml:space="preserve"> </w:t>
      </w:r>
      <w:r w:rsidRPr="00972335">
        <w:rPr>
          <w:rFonts w:cs="TimesNewRoman"/>
          <w:sz w:val="20"/>
          <w:szCs w:val="20"/>
        </w:rPr>
        <w:t>describe th</w:t>
      </w:r>
      <w:r w:rsidRPr="00972335">
        <w:rPr>
          <w:rFonts w:cs="TimesNewRoman"/>
          <w:sz w:val="20"/>
          <w:szCs w:val="20"/>
        </w:rPr>
        <w:t xml:space="preserve">e </w:t>
      </w:r>
      <w:r>
        <w:rPr>
          <w:rFonts w:cs="TimesNewRoman"/>
          <w:sz w:val="20"/>
          <w:szCs w:val="20"/>
        </w:rPr>
        <w:t xml:space="preserve"> i</w:t>
      </w:r>
      <w:r w:rsidRPr="00972335">
        <w:rPr>
          <w:rFonts w:cs="TimesNewRoman"/>
          <w:sz w:val="20"/>
          <w:szCs w:val="20"/>
        </w:rPr>
        <w:t>mpairment and how your impairment could be accommodated to allow you to</w:t>
      </w:r>
      <w:r w:rsidRPr="00972335">
        <w:rPr>
          <w:rFonts w:cs="TimesNewRoman"/>
          <w:sz w:val="20"/>
          <w:szCs w:val="20"/>
        </w:rPr>
        <w:t xml:space="preserve"> </w:t>
      </w:r>
      <w:r w:rsidRPr="00972335">
        <w:rPr>
          <w:rFonts w:cs="TimesNewRoman"/>
          <w:sz w:val="20"/>
          <w:szCs w:val="20"/>
        </w:rPr>
        <w:t>perform the duties of a magistrate judge</w:t>
      </w:r>
      <w:r>
        <w:rPr>
          <w:rFonts w:cs="TimesNewRoman"/>
          <w:sz w:val="20"/>
          <w:szCs w:val="20"/>
        </w:rPr>
        <w:t>:</w:t>
      </w:r>
    </w:p>
    <w:p w:rsidR="00D32AD5" w:rsidRDefault="00D32AD5" w:rsidP="00D32AD5">
      <w:pPr>
        <w:autoSpaceDE w:val="0"/>
        <w:autoSpaceDN w:val="0"/>
        <w:adjustRightInd w:val="0"/>
        <w:spacing w:after="0" w:line="240" w:lineRule="auto"/>
      </w:pPr>
    </w:p>
    <w:p w:rsidR="00D32AD5" w:rsidRPr="00972335" w:rsidRDefault="00D32AD5" w:rsidP="00D32AD5">
      <w:pPr>
        <w:autoSpaceDE w:val="0"/>
        <w:autoSpaceDN w:val="0"/>
        <w:adjustRightInd w:val="0"/>
        <w:spacing w:after="0" w:line="240" w:lineRule="auto"/>
      </w:pPr>
    </w:p>
    <w:p w:rsidR="00972335" w:rsidRDefault="00972335" w:rsidP="0040173A">
      <w:pPr>
        <w:autoSpaceDE w:val="0"/>
        <w:autoSpaceDN w:val="0"/>
        <w:adjustRightInd w:val="0"/>
        <w:spacing w:after="0" w:line="240" w:lineRule="auto"/>
        <w:rPr>
          <w:b/>
        </w:rPr>
      </w:pPr>
      <w:r w:rsidRPr="00D32AD5">
        <w:rPr>
          <w:b/>
        </w:rPr>
        <w:t>Education</w:t>
      </w:r>
    </w:p>
    <w:p w:rsidR="00D32AD5" w:rsidRPr="00D32AD5" w:rsidRDefault="00D32AD5" w:rsidP="0040173A">
      <w:pPr>
        <w:autoSpaceDE w:val="0"/>
        <w:autoSpaceDN w:val="0"/>
        <w:adjustRightInd w:val="0"/>
        <w:spacing w:after="0" w:line="240" w:lineRule="auto"/>
        <w:rPr>
          <w:b/>
        </w:rPr>
      </w:pPr>
    </w:p>
    <w:p w:rsidR="00972335" w:rsidRDefault="00972335" w:rsidP="0040173A">
      <w:pPr>
        <w:pStyle w:val="ListParagraph"/>
        <w:numPr>
          <w:ilvl w:val="0"/>
          <w:numId w:val="2"/>
        </w:numPr>
        <w:autoSpaceDE w:val="0"/>
        <w:autoSpaceDN w:val="0"/>
        <w:adjustRightInd w:val="0"/>
        <w:spacing w:after="0" w:line="240" w:lineRule="auto"/>
      </w:pPr>
      <w:r>
        <w:t>Colleges and universities attended, dates, and degrees:</w:t>
      </w:r>
    </w:p>
    <w:p w:rsidR="00D32AD5" w:rsidRDefault="00D32AD5" w:rsidP="00D32AD5">
      <w:pPr>
        <w:pStyle w:val="ListParagraph"/>
        <w:autoSpaceDE w:val="0"/>
        <w:autoSpaceDN w:val="0"/>
        <w:adjustRightInd w:val="0"/>
        <w:spacing w:after="0" w:line="240" w:lineRule="auto"/>
        <w:ind w:left="1080"/>
      </w:pPr>
    </w:p>
    <w:p w:rsidR="00972335" w:rsidRDefault="00972335" w:rsidP="0040173A">
      <w:pPr>
        <w:pStyle w:val="ListParagraph"/>
        <w:numPr>
          <w:ilvl w:val="0"/>
          <w:numId w:val="2"/>
        </w:numPr>
        <w:autoSpaceDE w:val="0"/>
        <w:autoSpaceDN w:val="0"/>
        <w:adjustRightInd w:val="0"/>
        <w:spacing w:after="0" w:line="240" w:lineRule="auto"/>
      </w:pPr>
      <w:r>
        <w:t>Continuing legal education courses completed within last 10 years:</w:t>
      </w:r>
    </w:p>
    <w:p w:rsidR="00D32AD5" w:rsidRDefault="00D32AD5" w:rsidP="0040173A">
      <w:pPr>
        <w:autoSpaceDE w:val="0"/>
        <w:autoSpaceDN w:val="0"/>
        <w:adjustRightInd w:val="0"/>
        <w:spacing w:after="0" w:line="240" w:lineRule="auto"/>
        <w:rPr>
          <w:b/>
        </w:rPr>
      </w:pPr>
    </w:p>
    <w:p w:rsidR="00D32AD5" w:rsidRDefault="00D32AD5" w:rsidP="0040173A">
      <w:pPr>
        <w:autoSpaceDE w:val="0"/>
        <w:autoSpaceDN w:val="0"/>
        <w:adjustRightInd w:val="0"/>
        <w:spacing w:after="0" w:line="240" w:lineRule="auto"/>
        <w:rPr>
          <w:b/>
        </w:rPr>
      </w:pPr>
    </w:p>
    <w:p w:rsidR="00972335" w:rsidRDefault="0040173A" w:rsidP="0040173A">
      <w:pPr>
        <w:autoSpaceDE w:val="0"/>
        <w:autoSpaceDN w:val="0"/>
        <w:adjustRightInd w:val="0"/>
        <w:spacing w:after="0" w:line="240" w:lineRule="auto"/>
        <w:rPr>
          <w:b/>
        </w:rPr>
      </w:pPr>
      <w:r w:rsidRPr="00D32AD5">
        <w:rPr>
          <w:b/>
        </w:rPr>
        <w:t>Honors</w:t>
      </w:r>
    </w:p>
    <w:p w:rsidR="00D32AD5" w:rsidRPr="00D32AD5" w:rsidRDefault="00D32AD5" w:rsidP="0040173A">
      <w:pPr>
        <w:autoSpaceDE w:val="0"/>
        <w:autoSpaceDN w:val="0"/>
        <w:adjustRightInd w:val="0"/>
        <w:spacing w:after="0" w:line="240" w:lineRule="auto"/>
        <w:rPr>
          <w:b/>
        </w:rPr>
      </w:pPr>
    </w:p>
    <w:p w:rsidR="0040173A" w:rsidRDefault="0040173A" w:rsidP="0040173A">
      <w:pPr>
        <w:pStyle w:val="ListParagraph"/>
        <w:numPr>
          <w:ilvl w:val="0"/>
          <w:numId w:val="2"/>
        </w:numPr>
        <w:autoSpaceDE w:val="0"/>
        <w:autoSpaceDN w:val="0"/>
        <w:adjustRightInd w:val="0"/>
        <w:spacing w:after="0" w:line="240" w:lineRule="auto"/>
      </w:pPr>
      <w:r>
        <w:t>Were you a member of law review:</w:t>
      </w:r>
    </w:p>
    <w:p w:rsidR="0040173A" w:rsidRDefault="0040173A" w:rsidP="0040173A">
      <w:pPr>
        <w:autoSpaceDE w:val="0"/>
        <w:autoSpaceDN w:val="0"/>
        <w:adjustRightInd w:val="0"/>
        <w:spacing w:after="0" w:line="240" w:lineRule="auto"/>
        <w:ind w:left="1080"/>
      </w:pPr>
      <w:r>
        <w:t>If yes, describe role:</w:t>
      </w:r>
    </w:p>
    <w:p w:rsidR="0040173A" w:rsidRDefault="0040173A" w:rsidP="0040173A">
      <w:pPr>
        <w:autoSpaceDE w:val="0"/>
        <w:autoSpaceDN w:val="0"/>
        <w:adjustRightInd w:val="0"/>
        <w:spacing w:after="0" w:line="240" w:lineRule="auto"/>
      </w:pPr>
    </w:p>
    <w:p w:rsidR="0040173A" w:rsidRDefault="0040173A" w:rsidP="0040173A">
      <w:pPr>
        <w:pStyle w:val="ListParagraph"/>
        <w:numPr>
          <w:ilvl w:val="0"/>
          <w:numId w:val="2"/>
        </w:numPr>
        <w:autoSpaceDE w:val="0"/>
        <w:autoSpaceDN w:val="0"/>
        <w:adjustRightInd w:val="0"/>
        <w:spacing w:after="0" w:line="240" w:lineRule="auto"/>
      </w:pPr>
      <w:r>
        <w:t>If you have published any legal books or articles, list them, giving citations and dates:</w:t>
      </w:r>
    </w:p>
    <w:p w:rsidR="00D32AD5" w:rsidRDefault="00D32AD5" w:rsidP="00D32AD5">
      <w:pPr>
        <w:pStyle w:val="ListParagraph"/>
        <w:autoSpaceDE w:val="0"/>
        <w:autoSpaceDN w:val="0"/>
        <w:adjustRightInd w:val="0"/>
        <w:spacing w:after="0" w:line="240" w:lineRule="auto"/>
        <w:ind w:left="1080"/>
      </w:pPr>
    </w:p>
    <w:p w:rsidR="0040173A" w:rsidRDefault="0040173A" w:rsidP="0040173A">
      <w:pPr>
        <w:pStyle w:val="ListParagraph"/>
        <w:numPr>
          <w:ilvl w:val="0"/>
          <w:numId w:val="2"/>
        </w:numPr>
        <w:autoSpaceDE w:val="0"/>
        <w:autoSpaceDN w:val="0"/>
        <w:adjustRightInd w:val="0"/>
        <w:spacing w:after="0" w:line="240" w:lineRule="auto"/>
      </w:pPr>
      <w:r>
        <w:t>List any</w:t>
      </w:r>
      <w:r w:rsidR="00E32B71">
        <w:t xml:space="preserve"> honors, prizes, </w:t>
      </w:r>
      <w:r>
        <w:t>o</w:t>
      </w:r>
      <w:r w:rsidR="00E32B71">
        <w:t>r</w:t>
      </w:r>
      <w:r>
        <w:t xml:space="preserve"> awards you have received:</w:t>
      </w:r>
    </w:p>
    <w:p w:rsidR="0040173A" w:rsidRDefault="0040173A" w:rsidP="0040173A">
      <w:pPr>
        <w:pStyle w:val="ListParagraph"/>
        <w:autoSpaceDE w:val="0"/>
        <w:autoSpaceDN w:val="0"/>
        <w:adjustRightInd w:val="0"/>
        <w:spacing w:after="0" w:line="240" w:lineRule="auto"/>
        <w:ind w:left="1080"/>
      </w:pPr>
    </w:p>
    <w:p w:rsidR="00D32AD5" w:rsidRDefault="00D32AD5" w:rsidP="0040173A">
      <w:pPr>
        <w:pStyle w:val="ListParagraph"/>
        <w:autoSpaceDE w:val="0"/>
        <w:autoSpaceDN w:val="0"/>
        <w:adjustRightInd w:val="0"/>
        <w:spacing w:after="0" w:line="240" w:lineRule="auto"/>
        <w:ind w:left="1080"/>
      </w:pPr>
    </w:p>
    <w:p w:rsidR="0040173A" w:rsidRPr="00D32AD5" w:rsidRDefault="0040173A" w:rsidP="0040173A">
      <w:pPr>
        <w:autoSpaceDE w:val="0"/>
        <w:autoSpaceDN w:val="0"/>
        <w:adjustRightInd w:val="0"/>
        <w:spacing w:after="0" w:line="240" w:lineRule="auto"/>
        <w:rPr>
          <w:b/>
        </w:rPr>
      </w:pPr>
      <w:r w:rsidRPr="00D32AD5">
        <w:rPr>
          <w:b/>
        </w:rPr>
        <w:t>Professional Admissions</w:t>
      </w:r>
    </w:p>
    <w:p w:rsidR="0040173A" w:rsidRDefault="0040173A" w:rsidP="0040173A">
      <w:pPr>
        <w:autoSpaceDE w:val="0"/>
        <w:autoSpaceDN w:val="0"/>
        <w:adjustRightInd w:val="0"/>
        <w:spacing w:after="0" w:line="240" w:lineRule="auto"/>
      </w:pPr>
    </w:p>
    <w:p w:rsidR="0040173A" w:rsidRDefault="0040173A" w:rsidP="0040173A">
      <w:pPr>
        <w:pStyle w:val="ListParagraph"/>
        <w:numPr>
          <w:ilvl w:val="0"/>
          <w:numId w:val="2"/>
        </w:numPr>
        <w:autoSpaceDE w:val="0"/>
        <w:autoSpaceDN w:val="0"/>
        <w:adjustRightInd w:val="0"/>
        <w:spacing w:after="0" w:line="240" w:lineRule="auto"/>
      </w:pPr>
      <w:r>
        <w:t>List all courts (including state bar admissions) and administrative bodies having special admission requirements in which you are presently admitted to practice, giving the dates of admission in each case:</w:t>
      </w:r>
    </w:p>
    <w:p w:rsidR="00E32B71" w:rsidRDefault="00E32B71" w:rsidP="00E32B71">
      <w:pPr>
        <w:pStyle w:val="ListParagraph"/>
        <w:autoSpaceDE w:val="0"/>
        <w:autoSpaceDN w:val="0"/>
        <w:adjustRightInd w:val="0"/>
        <w:spacing w:after="0" w:line="240" w:lineRule="auto"/>
        <w:ind w:left="1080"/>
      </w:pPr>
    </w:p>
    <w:p w:rsidR="0040173A" w:rsidRDefault="0040173A" w:rsidP="0040173A">
      <w:pPr>
        <w:autoSpaceDE w:val="0"/>
        <w:autoSpaceDN w:val="0"/>
        <w:adjustRightInd w:val="0"/>
        <w:spacing w:after="0" w:line="240" w:lineRule="auto"/>
        <w:ind w:left="1080"/>
      </w:pPr>
      <w:r w:rsidRPr="00E32B71">
        <w:rPr>
          <w:u w:val="single"/>
        </w:rPr>
        <w:t>Court or Administrative Body</w:t>
      </w:r>
      <w:r>
        <w:tab/>
      </w:r>
      <w:r>
        <w:tab/>
      </w:r>
      <w:r>
        <w:tab/>
      </w:r>
      <w:r w:rsidRPr="00E32B71">
        <w:rPr>
          <w:u w:val="single"/>
        </w:rPr>
        <w:t>Date of Admissions</w:t>
      </w:r>
    </w:p>
    <w:p w:rsidR="0040173A" w:rsidRDefault="0040173A" w:rsidP="0040173A">
      <w:pPr>
        <w:autoSpaceDE w:val="0"/>
        <w:autoSpaceDN w:val="0"/>
        <w:adjustRightInd w:val="0"/>
        <w:spacing w:after="0" w:line="240" w:lineRule="auto"/>
      </w:pPr>
    </w:p>
    <w:p w:rsidR="00D32AD5" w:rsidRDefault="00D32AD5" w:rsidP="0040173A">
      <w:pPr>
        <w:autoSpaceDE w:val="0"/>
        <w:autoSpaceDN w:val="0"/>
        <w:adjustRightInd w:val="0"/>
        <w:spacing w:after="0" w:line="240" w:lineRule="auto"/>
      </w:pPr>
    </w:p>
    <w:p w:rsidR="00D32AD5" w:rsidRDefault="00D32AD5" w:rsidP="0040173A">
      <w:pPr>
        <w:autoSpaceDE w:val="0"/>
        <w:autoSpaceDN w:val="0"/>
        <w:adjustRightInd w:val="0"/>
        <w:spacing w:after="0" w:line="240" w:lineRule="auto"/>
      </w:pPr>
    </w:p>
    <w:p w:rsidR="0040173A" w:rsidRPr="00D32AD5" w:rsidRDefault="0040173A" w:rsidP="0040173A">
      <w:pPr>
        <w:autoSpaceDE w:val="0"/>
        <w:autoSpaceDN w:val="0"/>
        <w:adjustRightInd w:val="0"/>
        <w:spacing w:after="0" w:line="240" w:lineRule="auto"/>
        <w:rPr>
          <w:b/>
        </w:rPr>
      </w:pPr>
      <w:r w:rsidRPr="00D32AD5">
        <w:rPr>
          <w:b/>
        </w:rPr>
        <w:t>Law Practice</w:t>
      </w:r>
    </w:p>
    <w:p w:rsidR="0040173A" w:rsidRDefault="0040173A" w:rsidP="0040173A">
      <w:pPr>
        <w:autoSpaceDE w:val="0"/>
        <w:autoSpaceDN w:val="0"/>
        <w:adjustRightInd w:val="0"/>
        <w:spacing w:after="0" w:line="240" w:lineRule="auto"/>
      </w:pPr>
    </w:p>
    <w:p w:rsidR="0040173A" w:rsidRDefault="0040173A" w:rsidP="0040173A">
      <w:pPr>
        <w:pStyle w:val="ListParagraph"/>
        <w:numPr>
          <w:ilvl w:val="0"/>
          <w:numId w:val="2"/>
        </w:numPr>
        <w:autoSpaceDE w:val="0"/>
        <w:autoSpaceDN w:val="0"/>
        <w:adjustRightInd w:val="0"/>
        <w:spacing w:after="0" w:line="240" w:lineRule="auto"/>
      </w:pPr>
      <w:r>
        <w:t>State the names, address and dates of employment for all law firms with which you have been associated in practice, all government agencies, and all private business organizations in which you have been employed. Also provide all dates during which you have practiced as a sole practitioner:</w:t>
      </w:r>
    </w:p>
    <w:p w:rsidR="00E32B71" w:rsidRDefault="00E32B71" w:rsidP="00E32B71">
      <w:pPr>
        <w:pStyle w:val="ListParagraph"/>
        <w:autoSpaceDE w:val="0"/>
        <w:autoSpaceDN w:val="0"/>
        <w:adjustRightInd w:val="0"/>
        <w:spacing w:after="0" w:line="240" w:lineRule="auto"/>
        <w:ind w:left="1080"/>
      </w:pPr>
    </w:p>
    <w:p w:rsidR="0040173A" w:rsidRDefault="0040173A" w:rsidP="0040173A">
      <w:pPr>
        <w:pStyle w:val="ListParagraph"/>
        <w:autoSpaceDE w:val="0"/>
        <w:autoSpaceDN w:val="0"/>
        <w:adjustRightInd w:val="0"/>
        <w:spacing w:after="0" w:line="240" w:lineRule="auto"/>
        <w:ind w:left="1080"/>
      </w:pPr>
      <w:r w:rsidRPr="00E32B71">
        <w:rPr>
          <w:u w:val="single"/>
        </w:rPr>
        <w:t>Organization</w:t>
      </w:r>
      <w:r>
        <w:tab/>
      </w:r>
      <w:r>
        <w:tab/>
      </w:r>
      <w:r w:rsidRPr="00E32B71">
        <w:rPr>
          <w:u w:val="single"/>
        </w:rPr>
        <w:t>Address</w:t>
      </w:r>
      <w:r>
        <w:tab/>
      </w:r>
      <w:r>
        <w:tab/>
      </w:r>
      <w:r>
        <w:tab/>
      </w:r>
      <w:r w:rsidRPr="00E32B71">
        <w:rPr>
          <w:u w:val="single"/>
        </w:rPr>
        <w:t>Position</w:t>
      </w:r>
      <w:r>
        <w:tab/>
      </w:r>
      <w:r w:rsidRPr="00E32B71">
        <w:rPr>
          <w:u w:val="single"/>
        </w:rPr>
        <w:t>Dates</w:t>
      </w:r>
    </w:p>
    <w:p w:rsidR="0040173A" w:rsidRDefault="0040173A" w:rsidP="0040173A">
      <w:pPr>
        <w:pStyle w:val="ListParagraph"/>
        <w:autoSpaceDE w:val="0"/>
        <w:autoSpaceDN w:val="0"/>
        <w:adjustRightInd w:val="0"/>
        <w:spacing w:after="0" w:line="240" w:lineRule="auto"/>
        <w:ind w:left="1080"/>
      </w:pPr>
    </w:p>
    <w:p w:rsidR="00D32AD5" w:rsidRDefault="00D32AD5" w:rsidP="0040173A">
      <w:pPr>
        <w:pStyle w:val="ListParagraph"/>
        <w:autoSpaceDE w:val="0"/>
        <w:autoSpaceDN w:val="0"/>
        <w:adjustRightInd w:val="0"/>
        <w:spacing w:after="0" w:line="240" w:lineRule="auto"/>
        <w:ind w:left="1080"/>
      </w:pPr>
    </w:p>
    <w:p w:rsidR="00D32AD5" w:rsidRDefault="00D32AD5" w:rsidP="0040173A">
      <w:pPr>
        <w:pStyle w:val="ListParagraph"/>
        <w:autoSpaceDE w:val="0"/>
        <w:autoSpaceDN w:val="0"/>
        <w:adjustRightInd w:val="0"/>
        <w:spacing w:after="0" w:line="240" w:lineRule="auto"/>
        <w:ind w:left="1080"/>
      </w:pPr>
    </w:p>
    <w:p w:rsidR="0040173A" w:rsidRDefault="0040173A" w:rsidP="0040173A">
      <w:pPr>
        <w:pStyle w:val="ListParagraph"/>
        <w:numPr>
          <w:ilvl w:val="0"/>
          <w:numId w:val="2"/>
        </w:numPr>
        <w:autoSpaceDE w:val="0"/>
        <w:autoSpaceDN w:val="0"/>
        <w:adjustRightInd w:val="0"/>
        <w:spacing w:after="0" w:line="240" w:lineRule="auto"/>
      </w:pPr>
      <w:r>
        <w:t xml:space="preserve">Describe the general nature of your current practice including any legal </w:t>
      </w:r>
      <w:r w:rsidR="00D32AD5">
        <w:t>specialties</w:t>
      </w:r>
      <w:r>
        <w:t xml:space="preserve"> and character of your typical clients: also, if your practice is substantially different now than previously, giv</w:t>
      </w:r>
      <w:r w:rsidR="00D32AD5">
        <w:t>e</w:t>
      </w:r>
      <w:r>
        <w:t xml:space="preserve"> details of prior practice:</w:t>
      </w:r>
    </w:p>
    <w:p w:rsidR="00E32B71" w:rsidRDefault="00E32B71" w:rsidP="00E32B71">
      <w:pPr>
        <w:pStyle w:val="ListParagraph"/>
        <w:autoSpaceDE w:val="0"/>
        <w:autoSpaceDN w:val="0"/>
        <w:adjustRightInd w:val="0"/>
        <w:spacing w:after="0" w:line="240" w:lineRule="auto"/>
        <w:ind w:left="1080"/>
      </w:pPr>
    </w:p>
    <w:p w:rsidR="00FC5E49" w:rsidRDefault="0040173A" w:rsidP="00FC5E49">
      <w:pPr>
        <w:pStyle w:val="ListParagraph"/>
        <w:numPr>
          <w:ilvl w:val="0"/>
          <w:numId w:val="2"/>
        </w:numPr>
        <w:autoSpaceDE w:val="0"/>
        <w:autoSpaceDN w:val="0"/>
        <w:adjustRightInd w:val="0"/>
        <w:spacing w:after="0" w:line="240" w:lineRule="auto"/>
      </w:pPr>
      <w:r>
        <w:t>Do you appear in Court</w:t>
      </w:r>
      <w:r w:rsidR="00FC5E49">
        <w:t xml:space="preserve"> (yes/no)</w:t>
      </w:r>
      <w:r>
        <w:t>:</w:t>
      </w:r>
    </w:p>
    <w:p w:rsidR="0040173A" w:rsidRDefault="0040173A" w:rsidP="00FC5E49">
      <w:pPr>
        <w:autoSpaceDE w:val="0"/>
        <w:autoSpaceDN w:val="0"/>
        <w:adjustRightInd w:val="0"/>
        <w:spacing w:after="0" w:line="240" w:lineRule="auto"/>
        <w:ind w:left="360" w:firstLine="720"/>
      </w:pPr>
      <w:r>
        <w:t xml:space="preserve">What </w:t>
      </w:r>
      <w:r w:rsidR="00D32AD5">
        <w:t xml:space="preserve">percentage of your appearances in the last five years </w:t>
      </w:r>
      <w:r w:rsidR="00FC5E49">
        <w:t>was?</w:t>
      </w:r>
    </w:p>
    <w:p w:rsidR="0040173A" w:rsidRDefault="0040173A" w:rsidP="00FC5E49">
      <w:pPr>
        <w:pStyle w:val="ListParagraph"/>
        <w:numPr>
          <w:ilvl w:val="3"/>
          <w:numId w:val="1"/>
        </w:numPr>
        <w:autoSpaceDE w:val="0"/>
        <w:autoSpaceDN w:val="0"/>
        <w:adjustRightInd w:val="0"/>
        <w:spacing w:after="0" w:line="240" w:lineRule="auto"/>
      </w:pPr>
      <w:r>
        <w:t>Federal courts:</w:t>
      </w:r>
    </w:p>
    <w:p w:rsidR="0040173A" w:rsidRDefault="00FC5E49" w:rsidP="00FC5E49">
      <w:pPr>
        <w:pStyle w:val="ListParagraph"/>
        <w:numPr>
          <w:ilvl w:val="3"/>
          <w:numId w:val="1"/>
        </w:numPr>
        <w:autoSpaceDE w:val="0"/>
        <w:autoSpaceDN w:val="0"/>
        <w:adjustRightInd w:val="0"/>
        <w:spacing w:after="0" w:line="240" w:lineRule="auto"/>
      </w:pPr>
      <w:r>
        <w:t>State or local courts of record</w:t>
      </w:r>
    </w:p>
    <w:p w:rsidR="0040173A" w:rsidRDefault="0040173A" w:rsidP="00FC5E49">
      <w:pPr>
        <w:pStyle w:val="ListParagraph"/>
        <w:numPr>
          <w:ilvl w:val="3"/>
          <w:numId w:val="1"/>
        </w:numPr>
        <w:autoSpaceDE w:val="0"/>
        <w:autoSpaceDN w:val="0"/>
        <w:adjustRightInd w:val="0"/>
        <w:spacing w:after="0" w:line="240" w:lineRule="auto"/>
      </w:pPr>
      <w:r>
        <w:t>Administrative bodies:</w:t>
      </w:r>
    </w:p>
    <w:p w:rsidR="0040173A" w:rsidRDefault="0040173A" w:rsidP="00FC5E49">
      <w:pPr>
        <w:pStyle w:val="ListParagraph"/>
        <w:numPr>
          <w:ilvl w:val="3"/>
          <w:numId w:val="1"/>
        </w:numPr>
        <w:autoSpaceDE w:val="0"/>
        <w:autoSpaceDN w:val="0"/>
        <w:adjustRightInd w:val="0"/>
        <w:spacing w:after="0" w:line="240" w:lineRule="auto"/>
      </w:pPr>
      <w:r>
        <w:t>Other</w:t>
      </w:r>
      <w:r w:rsidR="00FC5E49">
        <w:t>:</w:t>
      </w:r>
    </w:p>
    <w:p w:rsidR="00D32AD5" w:rsidRDefault="00D32AD5" w:rsidP="00D32AD5">
      <w:pPr>
        <w:autoSpaceDE w:val="0"/>
        <w:autoSpaceDN w:val="0"/>
        <w:adjustRightInd w:val="0"/>
        <w:spacing w:after="0" w:line="240" w:lineRule="auto"/>
      </w:pPr>
    </w:p>
    <w:p w:rsidR="0040173A" w:rsidRDefault="0040173A" w:rsidP="00FC5E49">
      <w:pPr>
        <w:pStyle w:val="ListParagraph"/>
        <w:numPr>
          <w:ilvl w:val="0"/>
          <w:numId w:val="2"/>
        </w:numPr>
        <w:autoSpaceDE w:val="0"/>
        <w:autoSpaceDN w:val="0"/>
        <w:adjustRightInd w:val="0"/>
        <w:spacing w:after="0" w:line="240" w:lineRule="auto"/>
      </w:pPr>
      <w:r>
        <w:t>During the past five years, what percentage of your practice has been trial practice:</w:t>
      </w:r>
    </w:p>
    <w:p w:rsidR="00D32AD5" w:rsidRDefault="00D32AD5" w:rsidP="00D32AD5">
      <w:pPr>
        <w:pStyle w:val="ListParagraph"/>
        <w:autoSpaceDE w:val="0"/>
        <w:autoSpaceDN w:val="0"/>
        <w:adjustRightInd w:val="0"/>
        <w:spacing w:after="0" w:line="240" w:lineRule="auto"/>
        <w:ind w:left="1080"/>
      </w:pPr>
    </w:p>
    <w:p w:rsidR="0040173A" w:rsidRDefault="0040173A" w:rsidP="00FC5E49">
      <w:pPr>
        <w:pStyle w:val="ListParagraph"/>
        <w:numPr>
          <w:ilvl w:val="0"/>
          <w:numId w:val="2"/>
        </w:numPr>
        <w:autoSpaceDE w:val="0"/>
        <w:autoSpaceDN w:val="0"/>
        <w:adjustRightInd w:val="0"/>
        <w:spacing w:after="0" w:line="240" w:lineRule="auto"/>
      </w:pPr>
      <w:r>
        <w:t xml:space="preserve">How frequently have you appeared in court: </w:t>
      </w:r>
      <w:r w:rsidR="00FC5E49">
        <w:t>___</w:t>
      </w:r>
      <w:r>
        <w:t xml:space="preserve"> times per </w:t>
      </w:r>
      <w:proofErr w:type="gramStart"/>
      <w:r>
        <w:t>month.</w:t>
      </w:r>
      <w:proofErr w:type="gramEnd"/>
    </w:p>
    <w:p w:rsidR="00D32AD5" w:rsidRDefault="00D32AD5" w:rsidP="00D32AD5">
      <w:pPr>
        <w:autoSpaceDE w:val="0"/>
        <w:autoSpaceDN w:val="0"/>
        <w:adjustRightInd w:val="0"/>
        <w:spacing w:after="0" w:line="240" w:lineRule="auto"/>
      </w:pPr>
    </w:p>
    <w:p w:rsidR="0040173A" w:rsidRDefault="0040173A" w:rsidP="00FC5E49">
      <w:pPr>
        <w:pStyle w:val="ListParagraph"/>
        <w:numPr>
          <w:ilvl w:val="0"/>
          <w:numId w:val="2"/>
        </w:numPr>
        <w:autoSpaceDE w:val="0"/>
        <w:autoSpaceDN w:val="0"/>
        <w:adjustRightInd w:val="0"/>
        <w:spacing w:after="0" w:line="240" w:lineRule="auto"/>
      </w:pPr>
      <w:r>
        <w:t>How frequently have you appeared at administrative hearing:</w:t>
      </w:r>
      <w:r w:rsidR="00FC5E49">
        <w:t xml:space="preserve"> ___ </w:t>
      </w:r>
      <w:r>
        <w:t xml:space="preserve">times per </w:t>
      </w:r>
      <w:proofErr w:type="gramStart"/>
      <w:r>
        <w:t>month.</w:t>
      </w:r>
      <w:proofErr w:type="gramEnd"/>
    </w:p>
    <w:p w:rsidR="00D32AD5" w:rsidRDefault="00D32AD5" w:rsidP="00D32AD5">
      <w:pPr>
        <w:autoSpaceDE w:val="0"/>
        <w:autoSpaceDN w:val="0"/>
        <w:adjustRightInd w:val="0"/>
        <w:spacing w:after="0" w:line="240" w:lineRule="auto"/>
      </w:pPr>
    </w:p>
    <w:p w:rsidR="0040173A" w:rsidRDefault="0040173A" w:rsidP="00FC5E49">
      <w:pPr>
        <w:pStyle w:val="ListParagraph"/>
        <w:numPr>
          <w:ilvl w:val="0"/>
          <w:numId w:val="2"/>
        </w:numPr>
        <w:autoSpaceDE w:val="0"/>
        <w:autoSpaceDN w:val="0"/>
        <w:adjustRightInd w:val="0"/>
        <w:spacing w:after="0" w:line="240" w:lineRule="auto"/>
      </w:pPr>
      <w:r>
        <w:t xml:space="preserve">What percentage of your practice involving </w:t>
      </w:r>
      <w:r w:rsidR="00FC5E49">
        <w:t>litigation</w:t>
      </w:r>
      <w:r>
        <w:t xml:space="preserve"> has been:</w:t>
      </w:r>
    </w:p>
    <w:p w:rsidR="0040173A" w:rsidRDefault="0040173A" w:rsidP="00FC5E49">
      <w:pPr>
        <w:pStyle w:val="ListParagraph"/>
        <w:numPr>
          <w:ilvl w:val="1"/>
          <w:numId w:val="2"/>
        </w:numPr>
        <w:autoSpaceDE w:val="0"/>
        <w:autoSpaceDN w:val="0"/>
        <w:adjustRightInd w:val="0"/>
        <w:spacing w:after="0" w:line="240" w:lineRule="auto"/>
      </w:pPr>
      <w:r>
        <w:t>Civil</w:t>
      </w:r>
      <w:r w:rsidR="00FC5E49">
        <w:t>:</w:t>
      </w:r>
    </w:p>
    <w:p w:rsidR="0040173A" w:rsidRDefault="0040173A" w:rsidP="00FC5E49">
      <w:pPr>
        <w:pStyle w:val="ListParagraph"/>
        <w:numPr>
          <w:ilvl w:val="1"/>
          <w:numId w:val="2"/>
        </w:numPr>
        <w:autoSpaceDE w:val="0"/>
        <w:autoSpaceDN w:val="0"/>
        <w:adjustRightInd w:val="0"/>
        <w:spacing w:after="0" w:line="240" w:lineRule="auto"/>
      </w:pPr>
      <w:r>
        <w:t>Criminal</w:t>
      </w:r>
      <w:r w:rsidR="00FC5E49">
        <w:t>:</w:t>
      </w:r>
    </w:p>
    <w:p w:rsidR="0040173A" w:rsidRDefault="0040173A" w:rsidP="00FC5E49">
      <w:pPr>
        <w:pStyle w:val="ListParagraph"/>
        <w:numPr>
          <w:ilvl w:val="1"/>
          <w:numId w:val="2"/>
        </w:numPr>
        <w:autoSpaceDE w:val="0"/>
        <w:autoSpaceDN w:val="0"/>
        <w:adjustRightInd w:val="0"/>
        <w:spacing w:after="0" w:line="240" w:lineRule="auto"/>
      </w:pPr>
      <w:r>
        <w:t>Other</w:t>
      </w:r>
      <w:r w:rsidR="00D32AD5">
        <w:t xml:space="preserve"> (be specific)</w:t>
      </w:r>
      <w:r w:rsidR="00FC5E49">
        <w:t>:</w:t>
      </w:r>
    </w:p>
    <w:p w:rsidR="00D32AD5" w:rsidRDefault="00D32AD5" w:rsidP="00D32AD5">
      <w:pPr>
        <w:autoSpaceDE w:val="0"/>
        <w:autoSpaceDN w:val="0"/>
        <w:adjustRightInd w:val="0"/>
        <w:spacing w:after="0" w:line="240" w:lineRule="auto"/>
      </w:pPr>
    </w:p>
    <w:p w:rsidR="00D32AD5" w:rsidRDefault="00D32AD5" w:rsidP="00FC5E49">
      <w:pPr>
        <w:pStyle w:val="ListParagraph"/>
        <w:numPr>
          <w:ilvl w:val="0"/>
          <w:numId w:val="2"/>
        </w:numPr>
        <w:autoSpaceDE w:val="0"/>
        <w:autoSpaceDN w:val="0"/>
        <w:adjustRightInd w:val="0"/>
        <w:spacing w:after="0" w:line="240" w:lineRule="auto"/>
      </w:pPr>
      <w:r>
        <w:t>State the number of cases you have tried to conclusion in courts of record during the past five years, indicating whether you were sole, associate, or chief counsel. Give citations of any reported cases:</w:t>
      </w:r>
    </w:p>
    <w:p w:rsidR="00D32AD5" w:rsidRDefault="00D32AD5" w:rsidP="00D32AD5">
      <w:pPr>
        <w:autoSpaceDE w:val="0"/>
        <w:autoSpaceDN w:val="0"/>
        <w:adjustRightInd w:val="0"/>
        <w:spacing w:after="0" w:line="240" w:lineRule="auto"/>
      </w:pPr>
    </w:p>
    <w:p w:rsidR="00D32AD5" w:rsidRDefault="00D32AD5" w:rsidP="00FC5E49">
      <w:pPr>
        <w:pStyle w:val="ListParagraph"/>
        <w:numPr>
          <w:ilvl w:val="0"/>
          <w:numId w:val="2"/>
        </w:numPr>
        <w:autoSpaceDE w:val="0"/>
        <w:autoSpaceDN w:val="0"/>
        <w:adjustRightInd w:val="0"/>
        <w:spacing w:after="0" w:line="240" w:lineRule="auto"/>
      </w:pPr>
      <w:r>
        <w:t>Summarize your courtroom experience for the past five years:</w:t>
      </w:r>
    </w:p>
    <w:p w:rsidR="00D32AD5" w:rsidRDefault="00D32AD5" w:rsidP="00445C2F">
      <w:pPr>
        <w:autoSpaceDE w:val="0"/>
        <w:autoSpaceDN w:val="0"/>
        <w:adjustRightInd w:val="0"/>
        <w:spacing w:after="0" w:line="240" w:lineRule="auto"/>
      </w:pPr>
    </w:p>
    <w:p w:rsidR="00D32AD5" w:rsidRDefault="00D32AD5" w:rsidP="00FC5E49">
      <w:pPr>
        <w:pStyle w:val="ListParagraph"/>
        <w:numPr>
          <w:ilvl w:val="0"/>
          <w:numId w:val="2"/>
        </w:numPr>
        <w:autoSpaceDE w:val="0"/>
        <w:autoSpaceDN w:val="0"/>
        <w:adjustRightInd w:val="0"/>
        <w:spacing w:after="0" w:line="240" w:lineRule="auto"/>
      </w:pPr>
      <w:r>
        <w:t>State the names and addresses of adversary counsel against whom you have litigated your primary cases over the past five years:</w:t>
      </w:r>
    </w:p>
    <w:p w:rsidR="00CB61FF" w:rsidRDefault="00CB61FF" w:rsidP="00CB61FF">
      <w:pPr>
        <w:pStyle w:val="ListParagraph"/>
        <w:autoSpaceDE w:val="0"/>
        <w:autoSpaceDN w:val="0"/>
        <w:adjustRightInd w:val="0"/>
        <w:spacing w:after="0" w:line="240" w:lineRule="auto"/>
        <w:ind w:left="1080"/>
      </w:pPr>
    </w:p>
    <w:p w:rsidR="00CB61FF" w:rsidRDefault="00CB61FF" w:rsidP="00CB61FF">
      <w:pPr>
        <w:pStyle w:val="ListParagraph"/>
        <w:autoSpaceDE w:val="0"/>
        <w:autoSpaceDN w:val="0"/>
        <w:adjustRightInd w:val="0"/>
        <w:spacing w:after="0" w:line="240" w:lineRule="auto"/>
        <w:ind w:left="1080"/>
      </w:pPr>
    </w:p>
    <w:p w:rsidR="00D32AD5" w:rsidRDefault="00D32AD5" w:rsidP="00D32AD5">
      <w:pPr>
        <w:autoSpaceDE w:val="0"/>
        <w:autoSpaceDN w:val="0"/>
        <w:adjustRightInd w:val="0"/>
        <w:spacing w:after="0" w:line="240" w:lineRule="auto"/>
        <w:rPr>
          <w:b/>
        </w:rPr>
      </w:pPr>
      <w:r w:rsidRPr="00CB61FF">
        <w:rPr>
          <w:b/>
        </w:rPr>
        <w:t>Public Office</w:t>
      </w:r>
    </w:p>
    <w:p w:rsidR="00CB61FF" w:rsidRPr="00CB61FF" w:rsidRDefault="00CB61FF" w:rsidP="00D32AD5">
      <w:pPr>
        <w:autoSpaceDE w:val="0"/>
        <w:autoSpaceDN w:val="0"/>
        <w:adjustRightInd w:val="0"/>
        <w:spacing w:after="0" w:line="240" w:lineRule="auto"/>
        <w:rPr>
          <w:b/>
        </w:rPr>
      </w:pPr>
    </w:p>
    <w:p w:rsidR="00D32AD5" w:rsidRDefault="00D32AD5" w:rsidP="00FC5E49">
      <w:pPr>
        <w:pStyle w:val="ListParagraph"/>
        <w:numPr>
          <w:ilvl w:val="0"/>
          <w:numId w:val="2"/>
        </w:numPr>
        <w:autoSpaceDE w:val="0"/>
        <w:autoSpaceDN w:val="0"/>
        <w:adjustRightInd w:val="0"/>
        <w:spacing w:after="0" w:line="240" w:lineRule="auto"/>
      </w:pPr>
      <w:r>
        <w:t>Have you ever run for, or held public office</w:t>
      </w:r>
      <w:r w:rsidR="00445C2F">
        <w:t xml:space="preserve"> (yes/no):</w:t>
      </w:r>
    </w:p>
    <w:p w:rsidR="00D32AD5" w:rsidRDefault="00D32AD5" w:rsidP="00D32AD5">
      <w:pPr>
        <w:pStyle w:val="ListParagraph"/>
        <w:autoSpaceDE w:val="0"/>
        <w:autoSpaceDN w:val="0"/>
        <w:adjustRightInd w:val="0"/>
        <w:spacing w:after="0" w:line="240" w:lineRule="auto"/>
        <w:ind w:left="1080"/>
      </w:pPr>
      <w:r>
        <w:t>If yes, give details:</w:t>
      </w:r>
    </w:p>
    <w:p w:rsidR="00CB61FF" w:rsidRDefault="00CB61FF" w:rsidP="00D32AD5">
      <w:pPr>
        <w:pStyle w:val="ListParagraph"/>
        <w:autoSpaceDE w:val="0"/>
        <w:autoSpaceDN w:val="0"/>
        <w:adjustRightInd w:val="0"/>
        <w:spacing w:after="0" w:line="240" w:lineRule="auto"/>
        <w:ind w:left="1080"/>
      </w:pPr>
    </w:p>
    <w:p w:rsidR="00CB61FF" w:rsidRDefault="00CB61FF" w:rsidP="00D32AD5">
      <w:pPr>
        <w:pStyle w:val="ListParagraph"/>
        <w:autoSpaceDE w:val="0"/>
        <w:autoSpaceDN w:val="0"/>
        <w:adjustRightInd w:val="0"/>
        <w:spacing w:after="0" w:line="240" w:lineRule="auto"/>
        <w:ind w:left="1080"/>
      </w:pPr>
    </w:p>
    <w:p w:rsidR="00D32AD5" w:rsidRDefault="00D32AD5" w:rsidP="00D32AD5">
      <w:pPr>
        <w:autoSpaceDE w:val="0"/>
        <w:autoSpaceDN w:val="0"/>
        <w:adjustRightInd w:val="0"/>
        <w:spacing w:after="0" w:line="240" w:lineRule="auto"/>
        <w:rPr>
          <w:b/>
        </w:rPr>
      </w:pPr>
      <w:r w:rsidRPr="00CB61FF">
        <w:rPr>
          <w:b/>
        </w:rPr>
        <w:t>Prior Judicial Experience</w:t>
      </w:r>
    </w:p>
    <w:p w:rsidR="00CB61FF" w:rsidRPr="00CB61FF" w:rsidRDefault="00CB61FF" w:rsidP="00D32AD5">
      <w:pPr>
        <w:autoSpaceDE w:val="0"/>
        <w:autoSpaceDN w:val="0"/>
        <w:adjustRightInd w:val="0"/>
        <w:spacing w:after="0" w:line="240" w:lineRule="auto"/>
        <w:rPr>
          <w:b/>
        </w:rPr>
      </w:pPr>
    </w:p>
    <w:p w:rsidR="00D32AD5" w:rsidRDefault="00D32AD5" w:rsidP="00FC5E49">
      <w:pPr>
        <w:pStyle w:val="ListParagraph"/>
        <w:numPr>
          <w:ilvl w:val="0"/>
          <w:numId w:val="2"/>
        </w:numPr>
        <w:autoSpaceDE w:val="0"/>
        <w:autoSpaceDN w:val="0"/>
        <w:adjustRightInd w:val="0"/>
        <w:spacing w:after="0" w:line="240" w:lineRule="auto"/>
      </w:pPr>
      <w:r>
        <w:t>a. Have you ever held judicial office or been a candidate for judicial office</w:t>
      </w:r>
      <w:r w:rsidR="00445C2F">
        <w:t xml:space="preserve"> (yes/no)</w:t>
      </w:r>
      <w:r>
        <w:t>:</w:t>
      </w:r>
    </w:p>
    <w:p w:rsidR="00D32AD5" w:rsidRDefault="00D32AD5" w:rsidP="00D32AD5">
      <w:pPr>
        <w:pStyle w:val="ListParagraph"/>
        <w:autoSpaceDE w:val="0"/>
        <w:autoSpaceDN w:val="0"/>
        <w:adjustRightInd w:val="0"/>
        <w:spacing w:after="0" w:line="240" w:lineRule="auto"/>
        <w:ind w:left="1080" w:firstLine="360"/>
      </w:pPr>
      <w:r>
        <w:t>If yes, state the courts involved and the dates of service or dates of candidacy:</w:t>
      </w:r>
    </w:p>
    <w:p w:rsidR="00B85FD3" w:rsidRDefault="00B85FD3" w:rsidP="00D32AD5">
      <w:pPr>
        <w:pStyle w:val="ListParagraph"/>
        <w:autoSpaceDE w:val="0"/>
        <w:autoSpaceDN w:val="0"/>
        <w:adjustRightInd w:val="0"/>
        <w:spacing w:after="0" w:line="240" w:lineRule="auto"/>
        <w:ind w:left="1080" w:firstLine="360"/>
      </w:pPr>
    </w:p>
    <w:p w:rsidR="00D32AD5" w:rsidRDefault="00B85FD3" w:rsidP="00B85FD3">
      <w:pPr>
        <w:pStyle w:val="ListParagraph"/>
        <w:numPr>
          <w:ilvl w:val="0"/>
          <w:numId w:val="12"/>
        </w:numPr>
        <w:autoSpaceDE w:val="0"/>
        <w:autoSpaceDN w:val="0"/>
        <w:adjustRightInd w:val="0"/>
        <w:spacing w:after="0" w:line="240" w:lineRule="auto"/>
      </w:pPr>
      <w:r>
        <w:t>If you have held judicial office, state the names and addresses of counsel who have appeared before you , who would be knowledgeable of your work, temperament and abilities:</w:t>
      </w:r>
    </w:p>
    <w:p w:rsidR="00B85FD3" w:rsidRDefault="00B85FD3" w:rsidP="00B85FD3">
      <w:pPr>
        <w:autoSpaceDE w:val="0"/>
        <w:autoSpaceDN w:val="0"/>
        <w:adjustRightInd w:val="0"/>
        <w:spacing w:after="0" w:line="240" w:lineRule="auto"/>
      </w:pPr>
    </w:p>
    <w:p w:rsidR="00B85FD3" w:rsidRDefault="00B85FD3" w:rsidP="00B85FD3">
      <w:pPr>
        <w:pStyle w:val="ListParagraph"/>
        <w:numPr>
          <w:ilvl w:val="0"/>
          <w:numId w:val="12"/>
        </w:numPr>
        <w:autoSpaceDE w:val="0"/>
        <w:autoSpaceDN w:val="0"/>
        <w:adjustRightInd w:val="0"/>
        <w:spacing w:after="0" w:line="240" w:lineRule="auto"/>
      </w:pPr>
      <w:r>
        <w:lastRenderedPageBreak/>
        <w:t>Prior quasi-judicial service:</w:t>
      </w:r>
    </w:p>
    <w:p w:rsidR="00B85FD3" w:rsidRDefault="00B85FD3" w:rsidP="00B85FD3">
      <w:pPr>
        <w:pStyle w:val="ListParagraph"/>
        <w:autoSpaceDE w:val="0"/>
        <w:autoSpaceDN w:val="0"/>
        <w:adjustRightInd w:val="0"/>
        <w:spacing w:after="0" w:line="240" w:lineRule="auto"/>
        <w:ind w:left="1488"/>
      </w:pPr>
      <w:r>
        <w:t>Name of agency:</w:t>
      </w:r>
    </w:p>
    <w:p w:rsidR="00B85FD3" w:rsidRDefault="00B85FD3" w:rsidP="00B85FD3">
      <w:pPr>
        <w:pStyle w:val="ListParagraph"/>
        <w:autoSpaceDE w:val="0"/>
        <w:autoSpaceDN w:val="0"/>
        <w:adjustRightInd w:val="0"/>
        <w:spacing w:after="0" w:line="240" w:lineRule="auto"/>
        <w:ind w:left="1488"/>
      </w:pPr>
      <w:r>
        <w:t>Position held:</w:t>
      </w:r>
    </w:p>
    <w:p w:rsidR="00B85FD3" w:rsidRDefault="00B85FD3" w:rsidP="00B85FD3">
      <w:pPr>
        <w:pStyle w:val="ListParagraph"/>
        <w:autoSpaceDE w:val="0"/>
        <w:autoSpaceDN w:val="0"/>
        <w:adjustRightInd w:val="0"/>
        <w:spacing w:after="0" w:line="240" w:lineRule="auto"/>
        <w:ind w:left="1488"/>
      </w:pPr>
      <w:r>
        <w:t>Hearing on what types of issues:</w:t>
      </w:r>
    </w:p>
    <w:p w:rsidR="00B85FD3" w:rsidRDefault="00B85FD3" w:rsidP="00B85FD3">
      <w:pPr>
        <w:pStyle w:val="ListParagraph"/>
        <w:autoSpaceDE w:val="0"/>
        <w:autoSpaceDN w:val="0"/>
        <w:adjustRightInd w:val="0"/>
        <w:spacing w:after="0" w:line="240" w:lineRule="auto"/>
        <w:ind w:left="1488"/>
      </w:pPr>
      <w:r>
        <w:t>Number of cases adjudicated:</w:t>
      </w:r>
    </w:p>
    <w:p w:rsidR="00B85FD3" w:rsidRDefault="00B85FD3" w:rsidP="00B85FD3">
      <w:pPr>
        <w:pStyle w:val="ListParagraph"/>
        <w:autoSpaceDE w:val="0"/>
        <w:autoSpaceDN w:val="0"/>
        <w:adjustRightInd w:val="0"/>
        <w:spacing w:after="0" w:line="240" w:lineRule="auto"/>
        <w:ind w:left="1488"/>
      </w:pPr>
      <w:r>
        <w:t>Dates of service:</w:t>
      </w:r>
    </w:p>
    <w:p w:rsidR="00B85FD3" w:rsidRDefault="00B85FD3" w:rsidP="00B85FD3">
      <w:pPr>
        <w:pStyle w:val="ListParagraph"/>
        <w:autoSpaceDE w:val="0"/>
        <w:autoSpaceDN w:val="0"/>
        <w:adjustRightInd w:val="0"/>
        <w:spacing w:after="0" w:line="240" w:lineRule="auto"/>
        <w:ind w:left="1488"/>
      </w:pPr>
    </w:p>
    <w:p w:rsidR="00B85FD3" w:rsidRDefault="00B85FD3" w:rsidP="00B85FD3">
      <w:pPr>
        <w:pStyle w:val="ListParagraph"/>
        <w:autoSpaceDE w:val="0"/>
        <w:autoSpaceDN w:val="0"/>
        <w:adjustRightInd w:val="0"/>
        <w:spacing w:after="0" w:line="240" w:lineRule="auto"/>
        <w:ind w:left="1488"/>
      </w:pPr>
    </w:p>
    <w:p w:rsidR="00B85FD3" w:rsidRDefault="00B85FD3" w:rsidP="00B85FD3">
      <w:pPr>
        <w:autoSpaceDE w:val="0"/>
        <w:autoSpaceDN w:val="0"/>
        <w:adjustRightInd w:val="0"/>
        <w:spacing w:after="0" w:line="240" w:lineRule="auto"/>
        <w:rPr>
          <w:b/>
        </w:rPr>
      </w:pPr>
      <w:r w:rsidRPr="00387043">
        <w:rPr>
          <w:b/>
        </w:rPr>
        <w:t>Business Involvement</w:t>
      </w:r>
    </w:p>
    <w:p w:rsidR="00387043" w:rsidRPr="00387043" w:rsidRDefault="00387043" w:rsidP="00B85FD3">
      <w:pPr>
        <w:autoSpaceDE w:val="0"/>
        <w:autoSpaceDN w:val="0"/>
        <w:adjustRightInd w:val="0"/>
        <w:spacing w:after="0" w:line="240" w:lineRule="auto"/>
        <w:rPr>
          <w:b/>
        </w:rPr>
      </w:pPr>
    </w:p>
    <w:p w:rsidR="00B85FD3" w:rsidRDefault="00387043" w:rsidP="00FC5E49">
      <w:pPr>
        <w:pStyle w:val="ListParagraph"/>
        <w:numPr>
          <w:ilvl w:val="0"/>
          <w:numId w:val="2"/>
        </w:numPr>
        <w:autoSpaceDE w:val="0"/>
        <w:autoSpaceDN w:val="0"/>
        <w:adjustRightInd w:val="0"/>
        <w:spacing w:after="0" w:line="240" w:lineRule="auto"/>
      </w:pPr>
      <w:r>
        <w:t>a. 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w:t>
      </w:r>
    </w:p>
    <w:p w:rsidR="00387043" w:rsidRDefault="00387043" w:rsidP="00387043">
      <w:pPr>
        <w:pStyle w:val="ListParagraph"/>
        <w:autoSpaceDE w:val="0"/>
        <w:autoSpaceDN w:val="0"/>
        <w:adjustRightInd w:val="0"/>
        <w:spacing w:after="0" w:line="240" w:lineRule="auto"/>
        <w:ind w:left="1080"/>
      </w:pPr>
    </w:p>
    <w:p w:rsidR="00387043" w:rsidRDefault="00387043" w:rsidP="00387043">
      <w:pPr>
        <w:pStyle w:val="ListParagraph"/>
        <w:numPr>
          <w:ilvl w:val="0"/>
          <w:numId w:val="13"/>
        </w:numPr>
        <w:autoSpaceDE w:val="0"/>
        <w:autoSpaceDN w:val="0"/>
        <w:adjustRightInd w:val="0"/>
        <w:spacing w:after="0" w:line="240" w:lineRule="auto"/>
      </w:pPr>
      <w:r>
        <w:t xml:space="preserve">Since being admitted to the Bar, have you ever </w:t>
      </w:r>
      <w:r w:rsidR="00445C2F">
        <w:t>engaged</w:t>
      </w:r>
      <w:r>
        <w:t xml:space="preserve"> in any occupation, business, </w:t>
      </w:r>
      <w:r w:rsidR="00445C2F">
        <w:t xml:space="preserve">or </w:t>
      </w:r>
      <w:r>
        <w:t>profession other than the practice of law</w:t>
      </w:r>
      <w:r w:rsidR="00445C2F">
        <w:t xml:space="preserve"> (yes/no)</w:t>
      </w:r>
      <w:r>
        <w:t>:</w:t>
      </w:r>
    </w:p>
    <w:p w:rsidR="00387043" w:rsidRDefault="00387043" w:rsidP="00387043">
      <w:pPr>
        <w:pStyle w:val="ListParagraph"/>
        <w:autoSpaceDE w:val="0"/>
        <w:autoSpaceDN w:val="0"/>
        <w:adjustRightInd w:val="0"/>
        <w:spacing w:after="0" w:line="240" w:lineRule="auto"/>
        <w:ind w:left="1440"/>
      </w:pPr>
      <w:r>
        <w:t>If yes, give the details, including dates:</w:t>
      </w:r>
    </w:p>
    <w:p w:rsidR="00387043" w:rsidRDefault="00387043" w:rsidP="00387043">
      <w:pPr>
        <w:pStyle w:val="ListParagraph"/>
        <w:autoSpaceDE w:val="0"/>
        <w:autoSpaceDN w:val="0"/>
        <w:adjustRightInd w:val="0"/>
        <w:spacing w:after="0" w:line="240" w:lineRule="auto"/>
        <w:ind w:left="1440"/>
      </w:pPr>
    </w:p>
    <w:p w:rsidR="00387043" w:rsidRDefault="00387043" w:rsidP="00445C2F">
      <w:pPr>
        <w:pStyle w:val="ListParagraph"/>
        <w:numPr>
          <w:ilvl w:val="0"/>
          <w:numId w:val="13"/>
        </w:numPr>
        <w:autoSpaceDE w:val="0"/>
        <w:autoSpaceDN w:val="0"/>
        <w:adjustRightInd w:val="0"/>
        <w:spacing w:after="0" w:line="240" w:lineRule="auto"/>
      </w:pPr>
      <w:r>
        <w:t>During the past five years, have you received any fe</w:t>
      </w:r>
      <w:r w:rsidR="00445C2F">
        <w:t xml:space="preserve">es or compensation of any kind, </w:t>
      </w:r>
      <w:r>
        <w:t>other than for legal services rendered, from any business enterprise, institution, organization, or association of any kind (yes/no):</w:t>
      </w:r>
    </w:p>
    <w:p w:rsidR="00387043" w:rsidRDefault="00387043" w:rsidP="00387043">
      <w:pPr>
        <w:pStyle w:val="ListParagraph"/>
        <w:autoSpaceDE w:val="0"/>
        <w:autoSpaceDN w:val="0"/>
        <w:adjustRightInd w:val="0"/>
        <w:spacing w:after="0" w:line="240" w:lineRule="auto"/>
        <w:ind w:left="1440"/>
      </w:pPr>
      <w:r>
        <w:t xml:space="preserve">If yes, identify the source of such compensation, the nature of the business enterprise, institution, organization or associations involved, and the dates such </w:t>
      </w:r>
      <w:r w:rsidR="00E863C4">
        <w:t>compensation</w:t>
      </w:r>
      <w:r>
        <w:t xml:space="preserve"> was paid:</w:t>
      </w:r>
    </w:p>
    <w:p w:rsidR="00E863C4" w:rsidRDefault="00E863C4" w:rsidP="00387043">
      <w:pPr>
        <w:pStyle w:val="ListParagraph"/>
        <w:autoSpaceDE w:val="0"/>
        <w:autoSpaceDN w:val="0"/>
        <w:adjustRightInd w:val="0"/>
        <w:spacing w:after="0" w:line="240" w:lineRule="auto"/>
        <w:ind w:left="1440"/>
      </w:pPr>
    </w:p>
    <w:p w:rsidR="00387043" w:rsidRDefault="00387043" w:rsidP="00C22226">
      <w:pPr>
        <w:pStyle w:val="ListParagraph"/>
        <w:numPr>
          <w:ilvl w:val="0"/>
          <w:numId w:val="2"/>
        </w:numPr>
        <w:autoSpaceDE w:val="0"/>
        <w:autoSpaceDN w:val="0"/>
        <w:adjustRightInd w:val="0"/>
        <w:spacing w:after="0" w:line="240" w:lineRule="auto"/>
      </w:pPr>
      <w:r>
        <w:t>a. Have you ever been arrested, charged, or convicted for violation of any federal law, state law, county or municipal law, regulation, or ordinance (yes/no):</w:t>
      </w:r>
    </w:p>
    <w:p w:rsidR="00387043" w:rsidRDefault="00387043" w:rsidP="00387043">
      <w:pPr>
        <w:pStyle w:val="ListParagraph"/>
        <w:autoSpaceDE w:val="0"/>
        <w:autoSpaceDN w:val="0"/>
        <w:adjustRightInd w:val="0"/>
        <w:spacing w:after="0" w:line="240" w:lineRule="auto"/>
        <w:ind w:left="1080"/>
      </w:pPr>
      <w:r>
        <w:t xml:space="preserve">If yes, give details (Do not include traffic violations </w:t>
      </w:r>
      <w:r w:rsidR="00E863C4">
        <w:t>of</w:t>
      </w:r>
      <w:r>
        <w:t xml:space="preserve"> which a fine of $200 or less was imposed unless it also included a jail sentence):</w:t>
      </w:r>
    </w:p>
    <w:p w:rsidR="00E863C4" w:rsidRDefault="00E863C4" w:rsidP="00387043">
      <w:pPr>
        <w:pStyle w:val="ListParagraph"/>
        <w:autoSpaceDE w:val="0"/>
        <w:autoSpaceDN w:val="0"/>
        <w:adjustRightInd w:val="0"/>
        <w:spacing w:after="0" w:line="240" w:lineRule="auto"/>
        <w:ind w:left="1080"/>
      </w:pPr>
    </w:p>
    <w:p w:rsidR="00E863C4" w:rsidRDefault="00E863C4" w:rsidP="00E863C4">
      <w:pPr>
        <w:pStyle w:val="ListParagraph"/>
        <w:autoSpaceDE w:val="0"/>
        <w:autoSpaceDN w:val="0"/>
        <w:adjustRightInd w:val="0"/>
        <w:spacing w:after="0" w:line="240" w:lineRule="auto"/>
        <w:ind w:left="1080"/>
      </w:pPr>
      <w:r>
        <w:t>b. Have you, to your knowledge, ever been under federal, state, or local investigation for possible violation of a criminal statue (yes/no)</w:t>
      </w:r>
      <w:proofErr w:type="gramStart"/>
      <w:r>
        <w:t>:</w:t>
      </w:r>
      <w:proofErr w:type="gramEnd"/>
      <w:r>
        <w:t xml:space="preserve"> </w:t>
      </w:r>
    </w:p>
    <w:p w:rsidR="00E863C4" w:rsidRDefault="00E863C4" w:rsidP="00E863C4">
      <w:pPr>
        <w:pStyle w:val="ListParagraph"/>
        <w:autoSpaceDE w:val="0"/>
        <w:autoSpaceDN w:val="0"/>
        <w:adjustRightInd w:val="0"/>
        <w:spacing w:after="0" w:line="240" w:lineRule="auto"/>
        <w:ind w:left="1080"/>
      </w:pPr>
      <w:r>
        <w:t>If yes, give particulars?</w:t>
      </w:r>
    </w:p>
    <w:p w:rsidR="00504358" w:rsidRDefault="00504358" w:rsidP="00E863C4">
      <w:pPr>
        <w:pStyle w:val="ListParagraph"/>
        <w:autoSpaceDE w:val="0"/>
        <w:autoSpaceDN w:val="0"/>
        <w:adjustRightInd w:val="0"/>
        <w:spacing w:after="0" w:line="240" w:lineRule="auto"/>
        <w:ind w:left="1080"/>
      </w:pPr>
    </w:p>
    <w:p w:rsidR="00504358" w:rsidRDefault="00504358" w:rsidP="00C22226">
      <w:pPr>
        <w:pStyle w:val="ListParagraph"/>
        <w:numPr>
          <w:ilvl w:val="0"/>
          <w:numId w:val="2"/>
        </w:numPr>
        <w:autoSpaceDE w:val="0"/>
        <w:autoSpaceDN w:val="0"/>
        <w:adjustRightInd w:val="0"/>
        <w:spacing w:after="0" w:line="240" w:lineRule="auto"/>
      </w:pPr>
      <w:r>
        <w:t>a. Have you ever been sued by a client (yes/no):</w:t>
      </w:r>
    </w:p>
    <w:p w:rsidR="00504358" w:rsidRDefault="00504358" w:rsidP="00504358">
      <w:pPr>
        <w:pStyle w:val="ListParagraph"/>
        <w:autoSpaceDE w:val="0"/>
        <w:autoSpaceDN w:val="0"/>
        <w:adjustRightInd w:val="0"/>
        <w:spacing w:after="0" w:line="240" w:lineRule="auto"/>
        <w:ind w:left="1080"/>
      </w:pPr>
      <w:r>
        <w:t>If yes, give particulars:</w:t>
      </w:r>
    </w:p>
    <w:p w:rsidR="00504358" w:rsidRDefault="00504358" w:rsidP="00504358">
      <w:pPr>
        <w:pStyle w:val="ListParagraph"/>
        <w:autoSpaceDE w:val="0"/>
        <w:autoSpaceDN w:val="0"/>
        <w:adjustRightInd w:val="0"/>
        <w:spacing w:after="0" w:line="240" w:lineRule="auto"/>
        <w:ind w:left="1080"/>
      </w:pPr>
    </w:p>
    <w:p w:rsidR="00504358" w:rsidRDefault="00504358" w:rsidP="00504358">
      <w:pPr>
        <w:pStyle w:val="ListParagraph"/>
        <w:autoSpaceDE w:val="0"/>
        <w:autoSpaceDN w:val="0"/>
        <w:adjustRightInd w:val="0"/>
        <w:spacing w:after="0" w:line="240" w:lineRule="auto"/>
        <w:ind w:left="1080"/>
      </w:pPr>
      <w:r>
        <w:t>b. Have you or your professional liability insurance carrier ever settled a claim against you for professional malpractice (yes/no):</w:t>
      </w:r>
    </w:p>
    <w:p w:rsidR="00504358" w:rsidRDefault="00504358" w:rsidP="00504358">
      <w:pPr>
        <w:pStyle w:val="ListParagraph"/>
        <w:autoSpaceDE w:val="0"/>
        <w:autoSpaceDN w:val="0"/>
        <w:adjustRightInd w:val="0"/>
        <w:spacing w:after="0" w:line="240" w:lineRule="auto"/>
        <w:ind w:left="1080"/>
      </w:pPr>
      <w:r>
        <w:t>If yes, give particulars, including the amounts involved:</w:t>
      </w:r>
    </w:p>
    <w:p w:rsidR="003A1E56" w:rsidRDefault="003A1E56" w:rsidP="00504358">
      <w:pPr>
        <w:pStyle w:val="ListParagraph"/>
        <w:autoSpaceDE w:val="0"/>
        <w:autoSpaceDN w:val="0"/>
        <w:adjustRightInd w:val="0"/>
        <w:spacing w:after="0" w:line="240" w:lineRule="auto"/>
        <w:ind w:left="1080"/>
      </w:pPr>
    </w:p>
    <w:p w:rsidR="003A1E56" w:rsidRDefault="003A1E56" w:rsidP="00C22226">
      <w:pPr>
        <w:pStyle w:val="ListParagraph"/>
        <w:numPr>
          <w:ilvl w:val="0"/>
          <w:numId w:val="2"/>
        </w:numPr>
        <w:autoSpaceDE w:val="0"/>
        <w:autoSpaceDN w:val="0"/>
        <w:adjustRightInd w:val="0"/>
        <w:spacing w:after="0" w:line="240" w:lineRule="auto"/>
      </w:pPr>
      <w:r>
        <w:t>Have you ever been charged in any civil or criminal proceedings with conduct alleged to involve moral turpitude, dishonesty, or unethical conduct (yes/no):</w:t>
      </w:r>
    </w:p>
    <w:p w:rsidR="003A1E56" w:rsidRDefault="003A1E56" w:rsidP="003A1E56">
      <w:pPr>
        <w:pStyle w:val="ListParagraph"/>
        <w:autoSpaceDE w:val="0"/>
        <w:autoSpaceDN w:val="0"/>
        <w:adjustRightInd w:val="0"/>
        <w:spacing w:after="0" w:line="240" w:lineRule="auto"/>
        <w:ind w:left="1080"/>
      </w:pPr>
      <w:r>
        <w:t>If yes, give particulars:</w:t>
      </w:r>
    </w:p>
    <w:p w:rsidR="003A1E56" w:rsidRDefault="003A1E56" w:rsidP="003A1E56">
      <w:pPr>
        <w:pStyle w:val="ListParagraph"/>
        <w:autoSpaceDE w:val="0"/>
        <w:autoSpaceDN w:val="0"/>
        <w:adjustRightInd w:val="0"/>
        <w:spacing w:after="0" w:line="240" w:lineRule="auto"/>
        <w:ind w:left="1080"/>
      </w:pPr>
    </w:p>
    <w:p w:rsidR="003A1E56" w:rsidRDefault="003A1E56" w:rsidP="00C22226">
      <w:pPr>
        <w:pStyle w:val="ListParagraph"/>
        <w:numPr>
          <w:ilvl w:val="0"/>
          <w:numId w:val="2"/>
        </w:numPr>
        <w:autoSpaceDE w:val="0"/>
        <w:autoSpaceDN w:val="0"/>
        <w:adjustRightInd w:val="0"/>
        <w:spacing w:after="0" w:line="240" w:lineRule="auto"/>
      </w:pPr>
      <w:r>
        <w:t>Have you ever been disciplined or cited for a breach of ethics or professional conduct by any court, administrative agency, bar association, or other professional group (yes/no):</w:t>
      </w:r>
    </w:p>
    <w:p w:rsidR="003A1E56" w:rsidRDefault="003A1E56" w:rsidP="003A1E56">
      <w:pPr>
        <w:pStyle w:val="ListParagraph"/>
        <w:autoSpaceDE w:val="0"/>
        <w:autoSpaceDN w:val="0"/>
        <w:adjustRightInd w:val="0"/>
        <w:spacing w:after="0" w:line="240" w:lineRule="auto"/>
        <w:ind w:left="1080"/>
      </w:pPr>
      <w:r>
        <w:lastRenderedPageBreak/>
        <w:t>If yes, give particulars:</w:t>
      </w:r>
    </w:p>
    <w:p w:rsidR="007C6D11" w:rsidRDefault="007C6D11" w:rsidP="003A1E56">
      <w:pPr>
        <w:pStyle w:val="ListParagraph"/>
        <w:autoSpaceDE w:val="0"/>
        <w:autoSpaceDN w:val="0"/>
        <w:adjustRightInd w:val="0"/>
        <w:spacing w:after="0" w:line="240" w:lineRule="auto"/>
        <w:ind w:left="1080"/>
      </w:pPr>
    </w:p>
    <w:p w:rsidR="007C6D11" w:rsidRDefault="007C6D11" w:rsidP="00C22226">
      <w:pPr>
        <w:pStyle w:val="ListParagraph"/>
        <w:numPr>
          <w:ilvl w:val="0"/>
          <w:numId w:val="2"/>
        </w:numPr>
        <w:autoSpaceDE w:val="0"/>
        <w:autoSpaceDN w:val="0"/>
        <w:adjustRightInd w:val="0"/>
        <w:spacing w:after="0" w:line="240" w:lineRule="auto"/>
      </w:pPr>
      <w:r>
        <w:t>Have you filed appropriate tax returns as required by federal, state, local and other government authorities (yes/no):</w:t>
      </w:r>
    </w:p>
    <w:p w:rsidR="007C6D11" w:rsidRDefault="007C6D11" w:rsidP="007C6D11">
      <w:pPr>
        <w:pStyle w:val="ListParagraph"/>
        <w:autoSpaceDE w:val="0"/>
        <w:autoSpaceDN w:val="0"/>
        <w:adjustRightInd w:val="0"/>
        <w:spacing w:after="0" w:line="240" w:lineRule="auto"/>
        <w:ind w:left="1080"/>
      </w:pPr>
      <w:r>
        <w:t>If no, explain:</w:t>
      </w:r>
    </w:p>
    <w:p w:rsidR="007C6D11" w:rsidRDefault="007C6D11" w:rsidP="007C6D11">
      <w:pPr>
        <w:pStyle w:val="ListParagraph"/>
        <w:autoSpaceDE w:val="0"/>
        <w:autoSpaceDN w:val="0"/>
        <w:adjustRightInd w:val="0"/>
        <w:spacing w:after="0" w:line="240" w:lineRule="auto"/>
        <w:ind w:left="1080"/>
      </w:pPr>
    </w:p>
    <w:p w:rsidR="007C6D11" w:rsidRDefault="007C6D11" w:rsidP="00C22226">
      <w:pPr>
        <w:pStyle w:val="ListParagraph"/>
        <w:numPr>
          <w:ilvl w:val="0"/>
          <w:numId w:val="2"/>
        </w:numPr>
        <w:autoSpaceDE w:val="0"/>
        <w:autoSpaceDN w:val="0"/>
        <w:adjustRightInd w:val="0"/>
        <w:spacing w:after="0" w:line="240" w:lineRule="auto"/>
      </w:pPr>
      <w:r>
        <w:t>Have any liens or claims ever been instituted against you by the federal, state or local authorities (yes/no):</w:t>
      </w:r>
    </w:p>
    <w:p w:rsidR="007C6D11" w:rsidRDefault="007C6D11" w:rsidP="007C6D11">
      <w:pPr>
        <w:pStyle w:val="ListParagraph"/>
        <w:autoSpaceDE w:val="0"/>
        <w:autoSpaceDN w:val="0"/>
        <w:adjustRightInd w:val="0"/>
        <w:spacing w:after="0" w:line="240" w:lineRule="auto"/>
        <w:ind w:left="1080"/>
      </w:pPr>
      <w:r>
        <w:t>If yes, explain:</w:t>
      </w:r>
    </w:p>
    <w:p w:rsidR="007C6D11" w:rsidRDefault="007C6D11" w:rsidP="007C6D11">
      <w:pPr>
        <w:autoSpaceDE w:val="0"/>
        <w:autoSpaceDN w:val="0"/>
        <w:adjustRightInd w:val="0"/>
        <w:spacing w:after="0" w:line="240" w:lineRule="auto"/>
        <w:rPr>
          <w:b/>
        </w:rPr>
      </w:pPr>
    </w:p>
    <w:p w:rsidR="007C6D11" w:rsidRDefault="007C6D11" w:rsidP="007C6D11">
      <w:pPr>
        <w:autoSpaceDE w:val="0"/>
        <w:autoSpaceDN w:val="0"/>
        <w:adjustRightInd w:val="0"/>
        <w:spacing w:after="0" w:line="240" w:lineRule="auto"/>
        <w:rPr>
          <w:b/>
        </w:rPr>
      </w:pPr>
    </w:p>
    <w:p w:rsidR="007C6D11" w:rsidRPr="007C6D11" w:rsidRDefault="007C6D11" w:rsidP="007C6D11">
      <w:pPr>
        <w:autoSpaceDE w:val="0"/>
        <w:autoSpaceDN w:val="0"/>
        <w:adjustRightInd w:val="0"/>
        <w:spacing w:after="0" w:line="240" w:lineRule="auto"/>
        <w:rPr>
          <w:b/>
        </w:rPr>
      </w:pPr>
      <w:r w:rsidRPr="007C6D11">
        <w:rPr>
          <w:b/>
        </w:rPr>
        <w:t>Professional and other activities</w:t>
      </w:r>
    </w:p>
    <w:p w:rsidR="007C6D11" w:rsidRDefault="007C6D11" w:rsidP="007C6D11">
      <w:pPr>
        <w:autoSpaceDE w:val="0"/>
        <w:autoSpaceDN w:val="0"/>
        <w:adjustRightInd w:val="0"/>
        <w:spacing w:after="0" w:line="240" w:lineRule="auto"/>
      </w:pPr>
    </w:p>
    <w:p w:rsidR="007C6D11" w:rsidRDefault="007C6D11" w:rsidP="00C22226">
      <w:pPr>
        <w:pStyle w:val="ListParagraph"/>
        <w:numPr>
          <w:ilvl w:val="0"/>
          <w:numId w:val="2"/>
        </w:numPr>
        <w:autoSpaceDE w:val="0"/>
        <w:autoSpaceDN w:val="0"/>
        <w:adjustRightInd w:val="0"/>
        <w:spacing w:after="0" w:line="240" w:lineRule="auto"/>
      </w:pPr>
      <w:r>
        <w:t>a. List all bar associations and legal professional societies of which you are a member and give the titles and dates of any office you have held in such groups, and committees to which you belong:</w:t>
      </w:r>
    </w:p>
    <w:p w:rsidR="007C6D11" w:rsidRDefault="007C6D11" w:rsidP="007C6D11">
      <w:pPr>
        <w:autoSpaceDE w:val="0"/>
        <w:autoSpaceDN w:val="0"/>
        <w:adjustRightInd w:val="0"/>
        <w:spacing w:after="0" w:line="240" w:lineRule="auto"/>
      </w:pPr>
    </w:p>
    <w:p w:rsidR="007C6D11" w:rsidRDefault="007C6D11" w:rsidP="007C6D11">
      <w:pPr>
        <w:autoSpaceDE w:val="0"/>
        <w:autoSpaceDN w:val="0"/>
        <w:adjustRightInd w:val="0"/>
        <w:spacing w:after="0" w:line="240" w:lineRule="auto"/>
        <w:ind w:left="1080"/>
      </w:pPr>
      <w:r>
        <w:t xml:space="preserve">b. List all organizations and clubs, other than bar associations and professional societies identified in response to Question 37a of which </w:t>
      </w:r>
      <w:proofErr w:type="spellStart"/>
      <w:r>
        <w:t>yu</w:t>
      </w:r>
      <w:proofErr w:type="spellEnd"/>
      <w:r>
        <w:t xml:space="preserve"> have been a member during the past ten years, including the titles and date of any offices you have held in each such organization:</w:t>
      </w:r>
    </w:p>
    <w:p w:rsidR="007C6D11" w:rsidRDefault="007C6D11" w:rsidP="007C6D11">
      <w:pPr>
        <w:autoSpaceDE w:val="0"/>
        <w:autoSpaceDN w:val="0"/>
        <w:adjustRightInd w:val="0"/>
        <w:spacing w:after="0" w:line="240" w:lineRule="auto"/>
        <w:ind w:left="1080"/>
      </w:pPr>
    </w:p>
    <w:p w:rsidR="007C6D11" w:rsidRDefault="007C6D11" w:rsidP="00C22226">
      <w:pPr>
        <w:pStyle w:val="ListParagraph"/>
        <w:numPr>
          <w:ilvl w:val="0"/>
          <w:numId w:val="2"/>
        </w:numPr>
        <w:autoSpaceDE w:val="0"/>
        <w:autoSpaceDN w:val="0"/>
        <w:adjustRightInd w:val="0"/>
        <w:spacing w:after="0" w:line="240" w:lineRule="auto"/>
      </w:pPr>
      <w:r>
        <w:t>State any achievements or actions you have accomplished, demonstrating your commitment to equal justice under the law:</w:t>
      </w:r>
    </w:p>
    <w:p w:rsidR="007C6D11" w:rsidRDefault="007C6D11" w:rsidP="007C6D11">
      <w:pPr>
        <w:autoSpaceDE w:val="0"/>
        <w:autoSpaceDN w:val="0"/>
        <w:adjustRightInd w:val="0"/>
        <w:spacing w:after="0" w:line="240" w:lineRule="auto"/>
      </w:pPr>
    </w:p>
    <w:p w:rsidR="007C6D11" w:rsidRDefault="007C6D11" w:rsidP="00C22226">
      <w:pPr>
        <w:pStyle w:val="ListParagraph"/>
        <w:numPr>
          <w:ilvl w:val="0"/>
          <w:numId w:val="2"/>
        </w:numPr>
        <w:autoSpaceDE w:val="0"/>
        <w:autoSpaceDN w:val="0"/>
        <w:adjustRightInd w:val="0"/>
        <w:spacing w:after="0" w:line="240" w:lineRule="auto"/>
      </w:pPr>
      <w:r>
        <w:t>State any additional education or other experiences you believe would assist you in holding judicial office:</w:t>
      </w:r>
    </w:p>
    <w:p w:rsidR="007C6D11" w:rsidRDefault="007C6D11" w:rsidP="007C6D11">
      <w:pPr>
        <w:autoSpaceDE w:val="0"/>
        <w:autoSpaceDN w:val="0"/>
        <w:adjustRightInd w:val="0"/>
        <w:spacing w:after="0" w:line="240" w:lineRule="auto"/>
      </w:pPr>
    </w:p>
    <w:p w:rsidR="007C6D11" w:rsidRDefault="007C6D11" w:rsidP="00C22226">
      <w:pPr>
        <w:pStyle w:val="ListParagraph"/>
        <w:numPr>
          <w:ilvl w:val="0"/>
          <w:numId w:val="2"/>
        </w:numPr>
        <w:autoSpaceDE w:val="0"/>
        <w:autoSpaceDN w:val="0"/>
        <w:adjustRightInd w:val="0"/>
        <w:spacing w:after="0" w:line="240" w:lineRule="auto"/>
      </w:pPr>
      <w:r>
        <w:t>State any other pertinent information reflecting positively or adversely on you which you believe should be disclosed to the district court and the selection panel in connection with your possible nomination as United States Magistrate Judge:</w:t>
      </w:r>
    </w:p>
    <w:p w:rsidR="007C6D11" w:rsidRDefault="007C6D11" w:rsidP="007C6D11">
      <w:pPr>
        <w:pStyle w:val="ListParagraph"/>
      </w:pPr>
    </w:p>
    <w:p w:rsidR="007C6D11" w:rsidRDefault="007C6D11" w:rsidP="00C22226">
      <w:pPr>
        <w:pStyle w:val="ListParagraph"/>
        <w:numPr>
          <w:ilvl w:val="0"/>
          <w:numId w:val="2"/>
        </w:numPr>
        <w:autoSpaceDE w:val="0"/>
        <w:autoSpaceDN w:val="0"/>
        <w:adjustRightInd w:val="0"/>
        <w:spacing w:after="0" w:line="240" w:lineRule="auto"/>
      </w:pPr>
      <w:r>
        <w:t>a. List three individuals as reference who are familiar with your abilities:</w:t>
      </w:r>
    </w:p>
    <w:p w:rsidR="007C6D11" w:rsidRDefault="007C6D11" w:rsidP="007C6D11">
      <w:pPr>
        <w:pStyle w:val="ListParagraph"/>
      </w:pPr>
    </w:p>
    <w:p w:rsidR="007C6D11" w:rsidRDefault="007C6D11" w:rsidP="007C6D11">
      <w:pPr>
        <w:pStyle w:val="ListParagraph"/>
        <w:autoSpaceDE w:val="0"/>
        <w:autoSpaceDN w:val="0"/>
        <w:adjustRightInd w:val="0"/>
        <w:spacing w:after="0" w:line="240" w:lineRule="auto"/>
        <w:ind w:left="1080"/>
      </w:pPr>
      <w:r w:rsidRPr="001F1AE2">
        <w:rPr>
          <w:u w:val="single"/>
        </w:rPr>
        <w:t>Name</w:t>
      </w:r>
      <w:r>
        <w:tab/>
      </w:r>
      <w:r>
        <w:tab/>
      </w:r>
      <w:r>
        <w:tab/>
      </w:r>
      <w:r w:rsidRPr="001F1AE2">
        <w:rPr>
          <w:u w:val="single"/>
        </w:rPr>
        <w:t>Address</w:t>
      </w:r>
      <w:r>
        <w:tab/>
      </w:r>
      <w:r>
        <w:tab/>
      </w:r>
      <w:r>
        <w:tab/>
      </w:r>
      <w:r w:rsidRPr="001F1AE2">
        <w:rPr>
          <w:u w:val="single"/>
        </w:rPr>
        <w:t>Telephone</w:t>
      </w:r>
    </w:p>
    <w:p w:rsidR="007C6D11" w:rsidRDefault="007C6D11" w:rsidP="007C6D11">
      <w:pPr>
        <w:pStyle w:val="ListParagraph"/>
        <w:autoSpaceDE w:val="0"/>
        <w:autoSpaceDN w:val="0"/>
        <w:adjustRightInd w:val="0"/>
        <w:spacing w:after="0" w:line="240" w:lineRule="auto"/>
        <w:ind w:left="1080"/>
      </w:pPr>
    </w:p>
    <w:p w:rsidR="007C6D11" w:rsidRDefault="007C6D11" w:rsidP="007C6D11">
      <w:pPr>
        <w:pStyle w:val="ListParagraph"/>
        <w:autoSpaceDE w:val="0"/>
        <w:autoSpaceDN w:val="0"/>
        <w:adjustRightInd w:val="0"/>
        <w:spacing w:after="0" w:line="240" w:lineRule="auto"/>
        <w:ind w:left="1080"/>
      </w:pPr>
    </w:p>
    <w:p w:rsidR="007C6D11" w:rsidRDefault="007C6D11" w:rsidP="007C6D11">
      <w:pPr>
        <w:pStyle w:val="ListParagraph"/>
        <w:autoSpaceDE w:val="0"/>
        <w:autoSpaceDN w:val="0"/>
        <w:adjustRightInd w:val="0"/>
        <w:spacing w:after="0" w:line="240" w:lineRule="auto"/>
        <w:ind w:left="1080"/>
      </w:pPr>
      <w:r>
        <w:t xml:space="preserve">b. List three individuals as reference </w:t>
      </w:r>
      <w:proofErr w:type="gramStart"/>
      <w:r>
        <w:t>who</w:t>
      </w:r>
      <w:proofErr w:type="gramEnd"/>
      <w:r>
        <w:t xml:space="preserve"> are familiar with your personal character:</w:t>
      </w:r>
    </w:p>
    <w:p w:rsidR="007C6D11" w:rsidRDefault="007C6D11" w:rsidP="007C6D11">
      <w:pPr>
        <w:pStyle w:val="ListParagraph"/>
        <w:autoSpaceDE w:val="0"/>
        <w:autoSpaceDN w:val="0"/>
        <w:adjustRightInd w:val="0"/>
        <w:spacing w:after="0" w:line="240" w:lineRule="auto"/>
        <w:ind w:left="1080"/>
      </w:pPr>
    </w:p>
    <w:p w:rsidR="007C6D11" w:rsidRDefault="007C6D11" w:rsidP="007C6D11">
      <w:pPr>
        <w:pStyle w:val="ListParagraph"/>
        <w:autoSpaceDE w:val="0"/>
        <w:autoSpaceDN w:val="0"/>
        <w:adjustRightInd w:val="0"/>
        <w:spacing w:after="0" w:line="240" w:lineRule="auto"/>
        <w:ind w:left="1080"/>
      </w:pPr>
      <w:r w:rsidRPr="001F1AE2">
        <w:rPr>
          <w:u w:val="single"/>
        </w:rPr>
        <w:t>Name</w:t>
      </w:r>
      <w:r>
        <w:tab/>
      </w:r>
      <w:r>
        <w:tab/>
      </w:r>
      <w:r>
        <w:tab/>
      </w:r>
      <w:r w:rsidRPr="001F1AE2">
        <w:rPr>
          <w:u w:val="single"/>
        </w:rPr>
        <w:t>Address</w:t>
      </w:r>
      <w:r>
        <w:tab/>
      </w:r>
      <w:r>
        <w:tab/>
      </w:r>
      <w:r>
        <w:tab/>
      </w:r>
      <w:r w:rsidRPr="001F1AE2">
        <w:rPr>
          <w:u w:val="single"/>
        </w:rPr>
        <w:t>Telephone</w:t>
      </w:r>
    </w:p>
    <w:p w:rsidR="007C6D11" w:rsidRDefault="007C6D11" w:rsidP="007C6D11">
      <w:pPr>
        <w:pStyle w:val="ListParagraph"/>
        <w:autoSpaceDE w:val="0"/>
        <w:autoSpaceDN w:val="0"/>
        <w:adjustRightInd w:val="0"/>
        <w:spacing w:after="0" w:line="240" w:lineRule="auto"/>
        <w:ind w:left="1080"/>
      </w:pPr>
    </w:p>
    <w:p w:rsidR="007C6D11" w:rsidRDefault="007C6D11" w:rsidP="007C6D11">
      <w:pPr>
        <w:pStyle w:val="ListParagraph"/>
        <w:autoSpaceDE w:val="0"/>
        <w:autoSpaceDN w:val="0"/>
        <w:adjustRightInd w:val="0"/>
        <w:spacing w:after="0" w:line="240" w:lineRule="auto"/>
        <w:ind w:left="1080"/>
      </w:pPr>
      <w:r>
        <w:t xml:space="preserve"> </w:t>
      </w:r>
    </w:p>
    <w:p w:rsidR="00E863C4" w:rsidRDefault="00E863C4" w:rsidP="00E863C4">
      <w:pPr>
        <w:autoSpaceDE w:val="0"/>
        <w:autoSpaceDN w:val="0"/>
        <w:adjustRightInd w:val="0"/>
        <w:spacing w:after="0" w:line="240" w:lineRule="auto"/>
      </w:pPr>
    </w:p>
    <w:p w:rsidR="007C6D11" w:rsidRDefault="007C6D11" w:rsidP="00E863C4">
      <w:pPr>
        <w:autoSpaceDE w:val="0"/>
        <w:autoSpaceDN w:val="0"/>
        <w:adjustRightInd w:val="0"/>
        <w:spacing w:after="0" w:line="240" w:lineRule="auto"/>
      </w:pPr>
    </w:p>
    <w:p w:rsidR="007C6D11" w:rsidRDefault="007C6D11" w:rsidP="00E863C4">
      <w:pPr>
        <w:autoSpaceDE w:val="0"/>
        <w:autoSpaceDN w:val="0"/>
        <w:adjustRightInd w:val="0"/>
        <w:spacing w:after="0" w:line="240" w:lineRule="auto"/>
        <w:rPr>
          <w:b/>
        </w:rPr>
      </w:pPr>
      <w:r w:rsidRPr="00C91836">
        <w:rPr>
          <w:b/>
        </w:rPr>
        <w:t>CONFIDENTIALITY STATEMENT</w:t>
      </w:r>
    </w:p>
    <w:p w:rsidR="00C91836" w:rsidRPr="00C91836" w:rsidRDefault="00C91836" w:rsidP="00E863C4">
      <w:pPr>
        <w:autoSpaceDE w:val="0"/>
        <w:autoSpaceDN w:val="0"/>
        <w:adjustRightInd w:val="0"/>
        <w:spacing w:after="0" w:line="240" w:lineRule="auto"/>
        <w:rPr>
          <w:b/>
        </w:rPr>
      </w:pPr>
    </w:p>
    <w:p w:rsidR="007C6D11" w:rsidRDefault="007C6D11" w:rsidP="007C6D11">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This form will be kept confidential and will be examined only by members of the Merit</w:t>
      </w:r>
      <w:r>
        <w:rPr>
          <w:rFonts w:ascii="TimesNewRoman" w:hAnsi="TimesNewRoman" w:cs="TimesNewRoman"/>
          <w:sz w:val="20"/>
          <w:szCs w:val="20"/>
        </w:rPr>
        <w:t xml:space="preserve"> </w:t>
      </w:r>
      <w:r>
        <w:rPr>
          <w:rFonts w:ascii="TimesNewRoman" w:hAnsi="TimesNewRoman" w:cs="TimesNewRoman"/>
          <w:sz w:val="20"/>
          <w:szCs w:val="20"/>
        </w:rPr>
        <w:t>Selection Panel and the judges of the district court. The individuals whom you have listed</w:t>
      </w:r>
      <w:r>
        <w:rPr>
          <w:rFonts w:ascii="TimesNewRoman" w:hAnsi="TimesNewRoman" w:cs="TimesNewRoman"/>
          <w:sz w:val="20"/>
          <w:szCs w:val="20"/>
        </w:rPr>
        <w:t xml:space="preserve"> </w:t>
      </w:r>
      <w:r>
        <w:rPr>
          <w:rFonts w:ascii="TimesNewRoman" w:hAnsi="TimesNewRoman" w:cs="TimesNewRoman"/>
          <w:sz w:val="20"/>
          <w:szCs w:val="20"/>
        </w:rPr>
        <w:t>as references above may be contacted by the panel, but no other employers, colleagues, or</w:t>
      </w:r>
      <w:r>
        <w:rPr>
          <w:rFonts w:ascii="TimesNewRoman" w:hAnsi="TimesNewRoman" w:cs="TimesNewRoman"/>
          <w:sz w:val="20"/>
          <w:szCs w:val="20"/>
        </w:rPr>
        <w:t xml:space="preserve"> </w:t>
      </w:r>
      <w:r>
        <w:rPr>
          <w:rFonts w:ascii="TimesNewRoman" w:hAnsi="TimesNewRoman" w:cs="TimesNewRoman"/>
          <w:sz w:val="20"/>
          <w:szCs w:val="20"/>
        </w:rPr>
        <w:t>other individuals will be contacted w</w:t>
      </w:r>
      <w:r w:rsidR="00C91836">
        <w:rPr>
          <w:rFonts w:ascii="TimesNewRoman" w:hAnsi="TimesNewRoman" w:cs="TimesNewRoman"/>
          <w:sz w:val="20"/>
          <w:szCs w:val="20"/>
        </w:rPr>
        <w:t>ithout you</w:t>
      </w:r>
      <w:r>
        <w:rPr>
          <w:rFonts w:ascii="TimesNewRoman" w:hAnsi="TimesNewRoman" w:cs="TimesNewRoman"/>
          <w:sz w:val="20"/>
          <w:szCs w:val="20"/>
        </w:rPr>
        <w:t>r prior approval.</w:t>
      </w:r>
    </w:p>
    <w:p w:rsidR="00C91836" w:rsidRDefault="00C91836" w:rsidP="007C6D11">
      <w:pPr>
        <w:autoSpaceDE w:val="0"/>
        <w:autoSpaceDN w:val="0"/>
        <w:adjustRightInd w:val="0"/>
        <w:spacing w:after="0" w:line="240" w:lineRule="auto"/>
        <w:rPr>
          <w:rFonts w:ascii="TimesNewRoman" w:hAnsi="TimesNewRoman" w:cs="TimesNewRoman"/>
          <w:sz w:val="20"/>
          <w:szCs w:val="20"/>
        </w:rPr>
      </w:pPr>
    </w:p>
    <w:p w:rsidR="007C6D11" w:rsidRDefault="007C6D11" w:rsidP="007C6D11">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 declare under penalty of p</w:t>
      </w:r>
      <w:r>
        <w:rPr>
          <w:rFonts w:ascii="TimesNewRoman" w:hAnsi="TimesNewRoman" w:cs="TimesNewRoman"/>
          <w:sz w:val="20"/>
          <w:szCs w:val="20"/>
        </w:rPr>
        <w:t>erjury tha</w:t>
      </w:r>
      <w:r>
        <w:rPr>
          <w:rFonts w:ascii="TimesNewRoman" w:hAnsi="TimesNewRoman" w:cs="TimesNewRoman"/>
          <w:sz w:val="20"/>
          <w:szCs w:val="20"/>
        </w:rPr>
        <w:t>t the foregoing is true and correct.</w:t>
      </w:r>
    </w:p>
    <w:p w:rsidR="007C6D11" w:rsidRDefault="007C6D11" w:rsidP="007C6D11">
      <w:pPr>
        <w:autoSpaceDE w:val="0"/>
        <w:autoSpaceDN w:val="0"/>
        <w:adjustRightInd w:val="0"/>
        <w:spacing w:after="0" w:line="240" w:lineRule="auto"/>
        <w:rPr>
          <w:rFonts w:ascii="TimesNewRoman" w:hAnsi="TimesNewRoman" w:cs="TimesNewRoman"/>
          <w:sz w:val="20"/>
          <w:szCs w:val="20"/>
        </w:rPr>
      </w:pPr>
    </w:p>
    <w:p w:rsidR="007C6D11" w:rsidRDefault="007C6D11" w:rsidP="007C6D11">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Executed on ____________________   Signature of Candidate ______________________________</w:t>
      </w:r>
    </w:p>
    <w:p w:rsidR="007C6D11" w:rsidRDefault="007C6D11" w:rsidP="007C6D11">
      <w:pPr>
        <w:autoSpaceDE w:val="0"/>
        <w:autoSpaceDN w:val="0"/>
        <w:adjustRightInd w:val="0"/>
        <w:spacing w:after="0" w:line="240" w:lineRule="auto"/>
        <w:rPr>
          <w:rFonts w:ascii="TimesNewRoman" w:hAnsi="TimesNewRoman" w:cs="TimesNewRoman"/>
          <w:sz w:val="20"/>
          <w:szCs w:val="20"/>
        </w:rPr>
      </w:pPr>
    </w:p>
    <w:p w:rsidR="007C6D11" w:rsidRDefault="007C6D11" w:rsidP="007C6D11">
      <w:pPr>
        <w:autoSpaceDE w:val="0"/>
        <w:autoSpaceDN w:val="0"/>
        <w:adjustRightInd w:val="0"/>
        <w:spacing w:after="0" w:line="240" w:lineRule="auto"/>
        <w:rPr>
          <w:rFonts w:ascii="TimesNewRoman" w:hAnsi="TimesNewRoman" w:cs="TimesNewRoman"/>
          <w:sz w:val="20"/>
          <w:szCs w:val="20"/>
        </w:rPr>
      </w:pPr>
    </w:p>
    <w:p w:rsidR="007C6D11" w:rsidRDefault="007C6D11" w:rsidP="007C6D11">
      <w:pPr>
        <w:autoSpaceDE w:val="0"/>
        <w:autoSpaceDN w:val="0"/>
        <w:adjustRightInd w:val="0"/>
        <w:spacing w:after="0" w:line="240" w:lineRule="auto"/>
        <w:rPr>
          <w:rFonts w:ascii="TimesNewRoman" w:hAnsi="TimesNewRoman" w:cs="TimesNewRoman"/>
          <w:sz w:val="20"/>
          <w:szCs w:val="20"/>
        </w:rPr>
      </w:pPr>
    </w:p>
    <w:p w:rsidR="007C6D11" w:rsidRDefault="007C6D11" w:rsidP="007C6D11">
      <w:pPr>
        <w:autoSpaceDE w:val="0"/>
        <w:autoSpaceDN w:val="0"/>
        <w:adjustRightInd w:val="0"/>
        <w:spacing w:after="0" w:line="240" w:lineRule="auto"/>
        <w:rPr>
          <w:rFonts w:ascii="TimesNewRoman" w:hAnsi="TimesNewRoman" w:cs="TimesNewRoman"/>
          <w:sz w:val="20"/>
          <w:szCs w:val="20"/>
        </w:rPr>
      </w:pPr>
    </w:p>
    <w:p w:rsidR="007C6D11" w:rsidRDefault="007C6D11" w:rsidP="007C6D11">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Please submit this in PDF form to </w:t>
      </w:r>
      <w:hyperlink r:id="rId7" w:history="1">
        <w:r w:rsidRPr="00207107">
          <w:rPr>
            <w:rStyle w:val="Hyperlink"/>
            <w:rFonts w:ascii="TimesNewRoman" w:hAnsi="TimesNewRoman" w:cs="TimesNewRoman"/>
            <w:sz w:val="20"/>
            <w:szCs w:val="20"/>
          </w:rPr>
          <w:t>applications@njd.uscourts.gov</w:t>
        </w:r>
      </w:hyperlink>
    </w:p>
    <w:p w:rsidR="007C6D11" w:rsidRDefault="007C6D11" w:rsidP="007C6D11">
      <w:pPr>
        <w:autoSpaceDE w:val="0"/>
        <w:autoSpaceDN w:val="0"/>
        <w:adjustRightInd w:val="0"/>
        <w:spacing w:after="0" w:line="240" w:lineRule="auto"/>
        <w:rPr>
          <w:rFonts w:ascii="TimesNewRoman" w:hAnsi="TimesNewRoman" w:cs="TimesNewRoman"/>
          <w:sz w:val="20"/>
          <w:szCs w:val="20"/>
        </w:rPr>
      </w:pPr>
    </w:p>
    <w:p w:rsidR="007C6D11" w:rsidRDefault="007C6D11" w:rsidP="007C6D11">
      <w:pPr>
        <w:autoSpaceDE w:val="0"/>
        <w:autoSpaceDN w:val="0"/>
        <w:adjustRightInd w:val="0"/>
        <w:spacing w:after="0" w:line="240" w:lineRule="auto"/>
        <w:rPr>
          <w:rFonts w:ascii="TimesNewRoman" w:hAnsi="TimesNewRoman" w:cs="TimesNewRoman"/>
          <w:sz w:val="20"/>
          <w:szCs w:val="20"/>
        </w:rPr>
      </w:pPr>
    </w:p>
    <w:p w:rsidR="007C6D11" w:rsidRDefault="007C6D11" w:rsidP="007C6D11">
      <w:pPr>
        <w:autoSpaceDE w:val="0"/>
        <w:autoSpaceDN w:val="0"/>
        <w:adjustRightInd w:val="0"/>
        <w:spacing w:after="0" w:line="240" w:lineRule="auto"/>
      </w:pPr>
      <w:r>
        <w:rPr>
          <w:rFonts w:ascii="TimesNewRoman" w:hAnsi="TimesNewRoman" w:cs="TimesNewRoman"/>
          <w:sz w:val="20"/>
          <w:szCs w:val="20"/>
        </w:rPr>
        <w:t>THE DISTRICT COURT IS AN EQUIAL OPPORTUNITY EMPLOYER.</w:t>
      </w:r>
    </w:p>
    <w:p w:rsidR="00387043" w:rsidRDefault="00387043" w:rsidP="00387043">
      <w:pPr>
        <w:pStyle w:val="ListParagraph"/>
        <w:autoSpaceDE w:val="0"/>
        <w:autoSpaceDN w:val="0"/>
        <w:adjustRightInd w:val="0"/>
        <w:spacing w:after="0" w:line="240" w:lineRule="auto"/>
        <w:ind w:left="1080"/>
      </w:pPr>
    </w:p>
    <w:p w:rsidR="00387043" w:rsidRDefault="00387043" w:rsidP="00387043">
      <w:pPr>
        <w:pStyle w:val="ListParagraph"/>
        <w:autoSpaceDE w:val="0"/>
        <w:autoSpaceDN w:val="0"/>
        <w:adjustRightInd w:val="0"/>
        <w:spacing w:after="0" w:line="240" w:lineRule="auto"/>
        <w:ind w:left="1440"/>
      </w:pPr>
    </w:p>
    <w:p w:rsidR="00387043" w:rsidRDefault="00387043" w:rsidP="00387043">
      <w:pPr>
        <w:pStyle w:val="ListParagraph"/>
        <w:autoSpaceDE w:val="0"/>
        <w:autoSpaceDN w:val="0"/>
        <w:adjustRightInd w:val="0"/>
        <w:spacing w:after="0" w:line="240" w:lineRule="auto"/>
        <w:ind w:left="1440"/>
      </w:pPr>
    </w:p>
    <w:p w:rsidR="00D32AD5" w:rsidRDefault="00D32AD5" w:rsidP="00D32AD5">
      <w:pPr>
        <w:pStyle w:val="ListParagraph"/>
        <w:autoSpaceDE w:val="0"/>
        <w:autoSpaceDN w:val="0"/>
        <w:adjustRightInd w:val="0"/>
        <w:spacing w:after="0" w:line="240" w:lineRule="auto"/>
        <w:ind w:left="1440"/>
      </w:pPr>
    </w:p>
    <w:p w:rsidR="00D32AD5" w:rsidRDefault="00D32AD5" w:rsidP="00D32AD5">
      <w:pPr>
        <w:autoSpaceDE w:val="0"/>
        <w:autoSpaceDN w:val="0"/>
        <w:adjustRightInd w:val="0"/>
        <w:spacing w:after="0" w:line="240" w:lineRule="auto"/>
      </w:pPr>
    </w:p>
    <w:p w:rsidR="00D32AD5" w:rsidRDefault="00D32AD5" w:rsidP="00D32AD5">
      <w:pPr>
        <w:autoSpaceDE w:val="0"/>
        <w:autoSpaceDN w:val="0"/>
        <w:adjustRightInd w:val="0"/>
        <w:spacing w:after="0" w:line="240" w:lineRule="auto"/>
        <w:ind w:left="1800"/>
      </w:pPr>
    </w:p>
    <w:p w:rsidR="0040173A" w:rsidRDefault="0040173A" w:rsidP="0040173A">
      <w:pPr>
        <w:autoSpaceDE w:val="0"/>
        <w:autoSpaceDN w:val="0"/>
        <w:adjustRightInd w:val="0"/>
        <w:spacing w:after="0" w:line="240" w:lineRule="auto"/>
      </w:pPr>
      <w:r>
        <w:tab/>
      </w:r>
    </w:p>
    <w:p w:rsidR="00972335" w:rsidRPr="00972335" w:rsidRDefault="00972335" w:rsidP="00972335">
      <w:pPr>
        <w:autoSpaceDE w:val="0"/>
        <w:autoSpaceDN w:val="0"/>
        <w:adjustRightInd w:val="0"/>
        <w:spacing w:after="0" w:line="240" w:lineRule="auto"/>
      </w:pPr>
    </w:p>
    <w:sectPr w:rsidR="00972335" w:rsidRPr="0097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56B"/>
    <w:multiLevelType w:val="hybridMultilevel"/>
    <w:tmpl w:val="A22E602A"/>
    <w:lvl w:ilvl="0" w:tplc="25F0D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145A4"/>
    <w:multiLevelType w:val="hybridMultilevel"/>
    <w:tmpl w:val="505A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37EB3"/>
    <w:multiLevelType w:val="hybridMultilevel"/>
    <w:tmpl w:val="9714532C"/>
    <w:lvl w:ilvl="0" w:tplc="25F0D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070F2"/>
    <w:multiLevelType w:val="hybridMultilevel"/>
    <w:tmpl w:val="9714532C"/>
    <w:lvl w:ilvl="0" w:tplc="25F0D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1A26CD"/>
    <w:multiLevelType w:val="hybridMultilevel"/>
    <w:tmpl w:val="6FD81CC8"/>
    <w:lvl w:ilvl="0" w:tplc="8E82863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852545"/>
    <w:multiLevelType w:val="hybridMultilevel"/>
    <w:tmpl w:val="C1A09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B0A12F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946BF"/>
    <w:multiLevelType w:val="hybridMultilevel"/>
    <w:tmpl w:val="CDA6FE0A"/>
    <w:lvl w:ilvl="0" w:tplc="766EE42A">
      <w:start w:val="2"/>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7">
    <w:nsid w:val="405E1037"/>
    <w:multiLevelType w:val="hybridMultilevel"/>
    <w:tmpl w:val="414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D5D05"/>
    <w:multiLevelType w:val="hybridMultilevel"/>
    <w:tmpl w:val="A75A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E1B72"/>
    <w:multiLevelType w:val="hybridMultilevel"/>
    <w:tmpl w:val="2C0E5B46"/>
    <w:lvl w:ilvl="0" w:tplc="F326C11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8F4096"/>
    <w:multiLevelType w:val="hybridMultilevel"/>
    <w:tmpl w:val="A8C05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E2708"/>
    <w:multiLevelType w:val="hybridMultilevel"/>
    <w:tmpl w:val="5308C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EA3CE4"/>
    <w:multiLevelType w:val="hybridMultilevel"/>
    <w:tmpl w:val="D7069990"/>
    <w:lvl w:ilvl="0" w:tplc="25F0DB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8"/>
  </w:num>
  <w:num w:numId="4">
    <w:abstractNumId w:val="2"/>
  </w:num>
  <w:num w:numId="5">
    <w:abstractNumId w:val="3"/>
  </w:num>
  <w:num w:numId="6">
    <w:abstractNumId w:val="11"/>
  </w:num>
  <w:num w:numId="7">
    <w:abstractNumId w:val="10"/>
  </w:num>
  <w:num w:numId="8">
    <w:abstractNumId w:val="1"/>
  </w:num>
  <w:num w:numId="9">
    <w:abstractNumId w:val="7"/>
  </w:num>
  <w:num w:numId="10">
    <w:abstractNumId w:val="0"/>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35"/>
    <w:rsid w:val="00060ED7"/>
    <w:rsid w:val="0012297A"/>
    <w:rsid w:val="001B4237"/>
    <w:rsid w:val="001F1AE2"/>
    <w:rsid w:val="00372EAF"/>
    <w:rsid w:val="00387043"/>
    <w:rsid w:val="003A1E56"/>
    <w:rsid w:val="0040173A"/>
    <w:rsid w:val="00445C2F"/>
    <w:rsid w:val="00504358"/>
    <w:rsid w:val="007C6D11"/>
    <w:rsid w:val="00972335"/>
    <w:rsid w:val="00B55DCF"/>
    <w:rsid w:val="00B85FD3"/>
    <w:rsid w:val="00C22226"/>
    <w:rsid w:val="00C91836"/>
    <w:rsid w:val="00CB61FF"/>
    <w:rsid w:val="00D32AD5"/>
    <w:rsid w:val="00E32B71"/>
    <w:rsid w:val="00E863C4"/>
    <w:rsid w:val="00FC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335"/>
    <w:pPr>
      <w:spacing w:after="0" w:line="240" w:lineRule="auto"/>
    </w:pPr>
  </w:style>
  <w:style w:type="character" w:styleId="Hyperlink">
    <w:name w:val="Hyperlink"/>
    <w:basedOn w:val="DefaultParagraphFont"/>
    <w:uiPriority w:val="99"/>
    <w:unhideWhenUsed/>
    <w:rsid w:val="00972335"/>
    <w:rPr>
      <w:color w:val="0000FF" w:themeColor="hyperlink"/>
      <w:u w:val="single"/>
    </w:rPr>
  </w:style>
  <w:style w:type="paragraph" w:styleId="ListParagraph">
    <w:name w:val="List Paragraph"/>
    <w:basedOn w:val="Normal"/>
    <w:uiPriority w:val="34"/>
    <w:qFormat/>
    <w:rsid w:val="00972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335"/>
    <w:pPr>
      <w:spacing w:after="0" w:line="240" w:lineRule="auto"/>
    </w:pPr>
  </w:style>
  <w:style w:type="character" w:styleId="Hyperlink">
    <w:name w:val="Hyperlink"/>
    <w:basedOn w:val="DefaultParagraphFont"/>
    <w:uiPriority w:val="99"/>
    <w:unhideWhenUsed/>
    <w:rsid w:val="00972335"/>
    <w:rPr>
      <w:color w:val="0000FF" w:themeColor="hyperlink"/>
      <w:u w:val="single"/>
    </w:rPr>
  </w:style>
  <w:style w:type="paragraph" w:styleId="ListParagraph">
    <w:name w:val="List Paragraph"/>
    <w:basedOn w:val="Normal"/>
    <w:uiPriority w:val="34"/>
    <w:qFormat/>
    <w:rsid w:val="0097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plications@nj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njd.uscourt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17</cp:revision>
  <dcterms:created xsi:type="dcterms:W3CDTF">2014-08-19T13:47:00Z</dcterms:created>
  <dcterms:modified xsi:type="dcterms:W3CDTF">2014-08-19T16:31:00Z</dcterms:modified>
</cp:coreProperties>
</file>